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6C3" w:rsidRPr="006C6022" w:rsidRDefault="009106C3" w:rsidP="00A01361">
      <w:pPr>
        <w:pStyle w:val="BodyText"/>
        <w:ind w:left="6372"/>
        <w:rPr>
          <w:rFonts w:ascii="Tahoma" w:hAnsi="Tahoma" w:cs="Tahoma"/>
          <w:sz w:val="19"/>
          <w:szCs w:val="19"/>
        </w:rPr>
      </w:pPr>
    </w:p>
    <w:p w:rsidR="009106C3" w:rsidRPr="006C6022" w:rsidRDefault="009106C3" w:rsidP="00BC37BD">
      <w:pPr>
        <w:pStyle w:val="BodyText"/>
        <w:spacing w:before="60" w:after="60"/>
        <w:rPr>
          <w:sz w:val="22"/>
          <w:szCs w:val="22"/>
        </w:rPr>
      </w:pPr>
    </w:p>
    <w:p w:rsidR="009106C3" w:rsidRDefault="009106C3" w:rsidP="006E3612">
      <w:pPr>
        <w:pStyle w:val="BodyText"/>
        <w:jc w:val="center"/>
        <w:rPr>
          <w:u w:val="single"/>
        </w:rPr>
      </w:pPr>
      <w:r w:rsidRPr="006C6022">
        <w:rPr>
          <w:u w:val="single"/>
        </w:rPr>
        <w:t xml:space="preserve">ANEXO </w:t>
      </w:r>
      <w:r>
        <w:rPr>
          <w:u w:val="single"/>
        </w:rPr>
        <w:t xml:space="preserve">VII (Modelo II) </w:t>
      </w:r>
    </w:p>
    <w:p w:rsidR="009106C3" w:rsidRPr="006C6022" w:rsidRDefault="009106C3" w:rsidP="006E3612">
      <w:pPr>
        <w:pStyle w:val="BodyText"/>
        <w:jc w:val="center"/>
        <w:rPr>
          <w:sz w:val="22"/>
          <w:szCs w:val="22"/>
        </w:rPr>
      </w:pPr>
    </w:p>
    <w:p w:rsidR="009106C3" w:rsidRPr="006C6022" w:rsidRDefault="009106C3" w:rsidP="00B25A4C">
      <w:pPr>
        <w:pStyle w:val="BodyText"/>
        <w:rPr>
          <w:sz w:val="22"/>
          <w:szCs w:val="22"/>
        </w:rPr>
      </w:pPr>
      <w:r w:rsidRPr="006C6022">
        <w:rPr>
          <w:sz w:val="22"/>
          <w:szCs w:val="22"/>
        </w:rPr>
        <w:t>MEMORIA  DEL DISPOSITIVO DE EMERGENCIA PARA MUJERES AGREDIDAS</w:t>
      </w:r>
    </w:p>
    <w:p w:rsidR="009106C3" w:rsidRDefault="009106C3" w:rsidP="00B25A4C">
      <w:pPr>
        <w:outlineLvl w:val="0"/>
        <w:rPr>
          <w:b/>
          <w:bCs/>
        </w:rPr>
      </w:pPr>
    </w:p>
    <w:p w:rsidR="009106C3" w:rsidRPr="006C6022" w:rsidRDefault="009106C3" w:rsidP="00B25A4C">
      <w:pPr>
        <w:outlineLvl w:val="0"/>
        <w:rPr>
          <w:b/>
          <w:bCs/>
        </w:rPr>
      </w:pPr>
    </w:p>
    <w:p w:rsidR="009106C3" w:rsidRPr="006C6022" w:rsidRDefault="009106C3" w:rsidP="00B25A4C">
      <w:pPr>
        <w:outlineLvl w:val="0"/>
        <w:rPr>
          <w:b/>
          <w:bCs/>
          <w:sz w:val="22"/>
          <w:szCs w:val="22"/>
        </w:rPr>
      </w:pPr>
      <w:r w:rsidRPr="006C6022">
        <w:rPr>
          <w:b/>
          <w:bCs/>
          <w:sz w:val="22"/>
          <w:szCs w:val="22"/>
        </w:rPr>
        <w:t>PERIODO QUE COMPRENDE:</w:t>
      </w:r>
      <w:r>
        <w:rPr>
          <w:b/>
          <w:bCs/>
          <w:sz w:val="22"/>
          <w:szCs w:val="22"/>
        </w:rPr>
        <w:t xml:space="preserve"> </w:t>
      </w:r>
      <w:bookmarkStart w:id="0" w:name="Texto1"/>
      <w:r>
        <w:rPr>
          <w:b/>
          <w:bCs/>
          <w:sz w:val="22"/>
          <w:szCs w:val="22"/>
        </w:rPr>
        <w:fldChar w:fldCharType="begin">
          <w:ffData>
            <w:name w:val="Texto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0"/>
    </w:p>
    <w:p w:rsidR="009106C3" w:rsidRPr="006C6022" w:rsidRDefault="009106C3" w:rsidP="00B25A4C">
      <w:pPr>
        <w:pBdr>
          <w:bottom w:val="single" w:sz="12" w:space="1" w:color="auto"/>
        </w:pBdr>
        <w:outlineLvl w:val="0"/>
        <w:rPr>
          <w:b/>
          <w:bCs/>
        </w:rPr>
      </w:pPr>
    </w:p>
    <w:p w:rsidR="009106C3" w:rsidRPr="006C6022" w:rsidRDefault="009106C3" w:rsidP="00B25A4C">
      <w:pPr>
        <w:outlineLvl w:val="0"/>
        <w:rPr>
          <w:b/>
          <w:bCs/>
        </w:rPr>
      </w:pPr>
    </w:p>
    <w:p w:rsidR="009106C3" w:rsidRPr="006C6022" w:rsidRDefault="009106C3" w:rsidP="00B25A4C">
      <w:pPr>
        <w:jc w:val="both"/>
        <w:rPr>
          <w:b/>
          <w:bCs/>
          <w:sz w:val="22"/>
          <w:szCs w:val="22"/>
        </w:rPr>
      </w:pPr>
      <w:r w:rsidRPr="006C6022">
        <w:rPr>
          <w:b/>
          <w:bCs/>
          <w:sz w:val="22"/>
          <w:szCs w:val="22"/>
        </w:rPr>
        <w:t>ALERTAS</w:t>
      </w:r>
    </w:p>
    <w:p w:rsidR="009106C3" w:rsidRPr="006C6022" w:rsidRDefault="009106C3" w:rsidP="00B25A4C">
      <w:pPr>
        <w:jc w:val="both"/>
        <w:rPr>
          <w:b/>
          <w:bCs/>
          <w:sz w:val="17"/>
          <w:szCs w:val="17"/>
          <w:u w:val="singl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1418"/>
      </w:tblGrid>
      <w:tr w:rsidR="009106C3" w:rsidRPr="006C6022">
        <w:tc>
          <w:tcPr>
            <w:tcW w:w="6874" w:type="dxa"/>
          </w:tcPr>
          <w:p w:rsidR="009106C3" w:rsidRPr="006C6022" w:rsidRDefault="009106C3" w:rsidP="00B25A4C">
            <w:pPr>
              <w:jc w:val="both"/>
              <w:rPr>
                <w:b/>
                <w:bCs/>
              </w:rPr>
            </w:pPr>
            <w:r w:rsidRPr="006C6022">
              <w:rPr>
                <w:b/>
                <w:bCs/>
                <w:sz w:val="22"/>
                <w:szCs w:val="22"/>
              </w:rPr>
              <w:t>1.- Nº DE VECES QUE SE HA ALERTADO EL DISPOSITIVO</w:t>
            </w:r>
          </w:p>
        </w:tc>
        <w:bookmarkStart w:id="1" w:name="Texto2"/>
        <w:tc>
          <w:tcPr>
            <w:tcW w:w="1418" w:type="dxa"/>
          </w:tcPr>
          <w:p w:rsidR="009106C3" w:rsidRPr="006C6022" w:rsidRDefault="009106C3" w:rsidP="00B25A4C">
            <w:pPr>
              <w:jc w:val="both"/>
              <w:rPr>
                <w:b/>
                <w:bCs/>
              </w:rPr>
            </w:pPr>
            <w:r>
              <w:rPr>
                <w:b/>
                <w:bCs/>
              </w:rPr>
              <w:fldChar w:fldCharType="begin">
                <w:ffData>
                  <w:name w:val="Tex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bl>
    <w:p w:rsidR="009106C3" w:rsidRPr="006C6022" w:rsidRDefault="009106C3" w:rsidP="00B25A4C">
      <w:pPr>
        <w:jc w:val="both"/>
        <w:rPr>
          <w:sz w:val="17"/>
          <w:szCs w:val="17"/>
        </w:rPr>
      </w:pPr>
    </w:p>
    <w:p w:rsidR="009106C3" w:rsidRPr="006C6022" w:rsidRDefault="009106C3" w:rsidP="00B25A4C">
      <w:pPr>
        <w:jc w:val="both"/>
        <w:rPr>
          <w:i/>
          <w:iCs/>
          <w:sz w:val="18"/>
          <w:szCs w:val="18"/>
        </w:rPr>
      </w:pPr>
      <w:r w:rsidRPr="006C6022">
        <w:rPr>
          <w:i/>
          <w:iCs/>
          <w:sz w:val="18"/>
          <w:szCs w:val="18"/>
        </w:rPr>
        <w:t xml:space="preserve">Se entiende por alerta la llamada que efectúa el SAMVV del 1-1-2 al DEMA para solicitar su intervención. También se contabilizarán como alertas las llamadas recibidas excepcionalmente por el personal de otros servicios (sanitarios, policiales, judiciales, sociales, etc.). </w:t>
      </w:r>
    </w:p>
    <w:p w:rsidR="009106C3" w:rsidRPr="006C6022" w:rsidRDefault="009106C3" w:rsidP="00B25A4C">
      <w:pPr>
        <w:jc w:val="both"/>
        <w:rPr>
          <w:sz w:val="18"/>
          <w:szCs w:val="18"/>
        </w:rPr>
      </w:pPr>
    </w:p>
    <w:p w:rsidR="009106C3" w:rsidRPr="006C6022" w:rsidRDefault="009106C3" w:rsidP="00B25A4C">
      <w:pPr>
        <w:jc w:val="both"/>
        <w:rPr>
          <w:i/>
          <w:iCs/>
          <w:sz w:val="18"/>
          <w:szCs w:val="18"/>
        </w:rPr>
      </w:pPr>
      <w:r w:rsidRPr="006C6022">
        <w:rPr>
          <w:i/>
          <w:iCs/>
          <w:sz w:val="18"/>
          <w:szCs w:val="18"/>
        </w:rPr>
        <w:t>La información de los puntos 1.1, 1.2 y 1.3 se tomarán de los datos aportados por el SAMVV de 1-1-2 en el momento de la alerta al DEMA.</w:t>
      </w:r>
    </w:p>
    <w:p w:rsidR="009106C3" w:rsidRPr="006C6022" w:rsidRDefault="009106C3" w:rsidP="00B25A4C">
      <w:pPr>
        <w:jc w:val="both"/>
        <w:rPr>
          <w:sz w:val="17"/>
          <w:szCs w:val="17"/>
        </w:rPr>
      </w:pPr>
    </w:p>
    <w:p w:rsidR="009106C3" w:rsidRPr="006C6022" w:rsidRDefault="009106C3" w:rsidP="00B25A4C">
      <w:pPr>
        <w:rPr>
          <w:sz w:val="22"/>
          <w:szCs w:val="22"/>
        </w:rPr>
      </w:pPr>
      <w:r w:rsidRPr="006C6022">
        <w:rPr>
          <w:sz w:val="22"/>
          <w:szCs w:val="22"/>
        </w:rPr>
        <w:t>1.1.      PERSONA O ENTIDAD  ALERTANTE</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1417"/>
        <w:gridCol w:w="1417"/>
      </w:tblGrid>
      <w:tr w:rsidR="009106C3" w:rsidRPr="006C6022">
        <w:tc>
          <w:tcPr>
            <w:tcW w:w="4536" w:type="dxa"/>
          </w:tcPr>
          <w:p w:rsidR="009106C3" w:rsidRPr="006C6022" w:rsidRDefault="009106C3" w:rsidP="00B25A4C">
            <w:pPr>
              <w:jc w:val="both"/>
              <w:rPr>
                <w:sz w:val="17"/>
                <w:szCs w:val="17"/>
              </w:rPr>
            </w:pPr>
            <w:r w:rsidRPr="006C6022">
              <w:rPr>
                <w:sz w:val="17"/>
                <w:szCs w:val="17"/>
              </w:rPr>
              <w:t>SAMVV del 1-1-2</w:t>
            </w:r>
          </w:p>
        </w:tc>
        <w:bookmarkStart w:id="2" w:name="Texto3"/>
        <w:tc>
          <w:tcPr>
            <w:tcW w:w="1417" w:type="dxa"/>
          </w:tcPr>
          <w:p w:rsidR="009106C3" w:rsidRPr="006C6022" w:rsidRDefault="009106C3" w:rsidP="00B25A4C">
            <w:pPr>
              <w:jc w:val="right"/>
              <w:rPr>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2"/>
          </w:p>
        </w:tc>
        <w:bookmarkStart w:id="3" w:name="Texto4"/>
        <w:tc>
          <w:tcPr>
            <w:tcW w:w="1417" w:type="dxa"/>
          </w:tcPr>
          <w:p w:rsidR="009106C3" w:rsidRPr="006C6022" w:rsidRDefault="009106C3" w:rsidP="00B25A4C">
            <w:pPr>
              <w:jc w:val="right"/>
              <w:rPr>
                <w:sz w:val="17"/>
                <w:szCs w:val="17"/>
              </w:rPr>
            </w:pPr>
            <w:r>
              <w:rPr>
                <w:sz w:val="17"/>
                <w:szCs w:val="17"/>
              </w:rPr>
              <w:fldChar w:fldCharType="begin">
                <w:ffData>
                  <w:name w:val="Texto4"/>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3"/>
            <w:r>
              <w:rPr>
                <w:sz w:val="17"/>
                <w:szCs w:val="17"/>
              </w:rPr>
              <w:t xml:space="preserve"> </w:t>
            </w:r>
            <w:r w:rsidRPr="006C6022">
              <w:rPr>
                <w:sz w:val="17"/>
                <w:szCs w:val="17"/>
              </w:rPr>
              <w:t>%</w:t>
            </w:r>
          </w:p>
        </w:tc>
      </w:tr>
      <w:tr w:rsidR="009106C3" w:rsidRPr="006C6022">
        <w:tc>
          <w:tcPr>
            <w:tcW w:w="4536" w:type="dxa"/>
          </w:tcPr>
          <w:p w:rsidR="009106C3" w:rsidRPr="006C6022" w:rsidRDefault="009106C3" w:rsidP="00B25A4C">
            <w:pPr>
              <w:jc w:val="both"/>
              <w:rPr>
                <w:sz w:val="17"/>
                <w:szCs w:val="17"/>
              </w:rPr>
            </w:pPr>
            <w:r w:rsidRPr="006C6022">
              <w:rPr>
                <w:sz w:val="17"/>
                <w:szCs w:val="17"/>
              </w:rPr>
              <w:t>Otras (especificar):</w:t>
            </w:r>
          </w:p>
        </w:tc>
        <w:tc>
          <w:tcPr>
            <w:tcW w:w="1417" w:type="dxa"/>
          </w:tcPr>
          <w:p w:rsidR="009106C3" w:rsidRPr="006C6022" w:rsidRDefault="009106C3" w:rsidP="00B25A4C">
            <w:pPr>
              <w:jc w:val="right"/>
              <w:rPr>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1417" w:type="dxa"/>
            <w:tcBorders>
              <w:bottom w:val="nil"/>
            </w:tcBorders>
          </w:tcPr>
          <w:p w:rsidR="009106C3" w:rsidRPr="006C6022" w:rsidRDefault="009106C3" w:rsidP="00B25A4C">
            <w:pPr>
              <w:jc w:val="right"/>
              <w:rPr>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r>
              <w:rPr>
                <w:sz w:val="17"/>
                <w:szCs w:val="17"/>
              </w:rPr>
              <w:t xml:space="preserve"> </w:t>
            </w:r>
            <w:r w:rsidRPr="006C6022">
              <w:rPr>
                <w:sz w:val="17"/>
                <w:szCs w:val="17"/>
              </w:rPr>
              <w:t>%</w:t>
            </w:r>
          </w:p>
        </w:tc>
      </w:tr>
      <w:tr w:rsidR="009106C3" w:rsidRPr="006C6022">
        <w:tc>
          <w:tcPr>
            <w:tcW w:w="4536" w:type="dxa"/>
          </w:tcPr>
          <w:p w:rsidR="009106C3" w:rsidRPr="006C6022" w:rsidRDefault="009106C3" w:rsidP="00B25A4C">
            <w:pPr>
              <w:jc w:val="both"/>
              <w:rPr>
                <w:sz w:val="17"/>
                <w:szCs w:val="17"/>
              </w:rPr>
            </w:pPr>
          </w:p>
        </w:tc>
        <w:tc>
          <w:tcPr>
            <w:tcW w:w="1417" w:type="dxa"/>
          </w:tcPr>
          <w:p w:rsidR="009106C3" w:rsidRPr="006C6022" w:rsidRDefault="009106C3" w:rsidP="00B25A4C">
            <w:pPr>
              <w:jc w:val="right"/>
              <w:rPr>
                <w:sz w:val="17"/>
                <w:szCs w:val="17"/>
              </w:rPr>
            </w:pPr>
          </w:p>
        </w:tc>
        <w:tc>
          <w:tcPr>
            <w:tcW w:w="1417" w:type="dxa"/>
            <w:tcBorders>
              <w:bottom w:val="nil"/>
              <w:right w:val="nil"/>
            </w:tcBorders>
          </w:tcPr>
          <w:p w:rsidR="009106C3" w:rsidRPr="006C6022" w:rsidRDefault="009106C3" w:rsidP="00B25A4C">
            <w:pPr>
              <w:jc w:val="right"/>
              <w:rPr>
                <w:sz w:val="17"/>
                <w:szCs w:val="17"/>
              </w:rPr>
            </w:pPr>
          </w:p>
        </w:tc>
      </w:tr>
    </w:tbl>
    <w:p w:rsidR="009106C3" w:rsidRPr="006C6022" w:rsidRDefault="009106C3" w:rsidP="00B25A4C">
      <w:pPr>
        <w:jc w:val="both"/>
        <w:rPr>
          <w:sz w:val="17"/>
          <w:szCs w:val="17"/>
        </w:rPr>
      </w:pPr>
    </w:p>
    <w:p w:rsidR="009106C3" w:rsidRPr="006C6022" w:rsidRDefault="009106C3" w:rsidP="00B25A4C">
      <w:pPr>
        <w:numPr>
          <w:ilvl w:val="1"/>
          <w:numId w:val="16"/>
        </w:numPr>
        <w:suppressAutoHyphens w:val="0"/>
        <w:rPr>
          <w:sz w:val="22"/>
          <w:szCs w:val="22"/>
        </w:rPr>
      </w:pPr>
      <w:r w:rsidRPr="006C6022">
        <w:rPr>
          <w:sz w:val="22"/>
          <w:szCs w:val="22"/>
        </w:rPr>
        <w:t>MOTIVO DE CADA ALERTA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1417"/>
        <w:gridCol w:w="1417"/>
      </w:tblGrid>
      <w:tr w:rsidR="009106C3" w:rsidRPr="006C6022">
        <w:tc>
          <w:tcPr>
            <w:tcW w:w="4536" w:type="dxa"/>
          </w:tcPr>
          <w:p w:rsidR="009106C3" w:rsidRPr="006C6022" w:rsidRDefault="009106C3" w:rsidP="00B25A4C">
            <w:pPr>
              <w:jc w:val="both"/>
              <w:rPr>
                <w:sz w:val="17"/>
                <w:szCs w:val="17"/>
              </w:rPr>
            </w:pPr>
            <w:r w:rsidRPr="006C6022">
              <w:rPr>
                <w:sz w:val="17"/>
                <w:szCs w:val="17"/>
              </w:rPr>
              <w:t>Agresión física - psíquica</w:t>
            </w:r>
          </w:p>
        </w:tc>
        <w:tc>
          <w:tcPr>
            <w:tcW w:w="1417" w:type="dxa"/>
          </w:tcPr>
          <w:p w:rsidR="009106C3" w:rsidRPr="00AD3FDB" w:rsidRDefault="009106C3">
            <w:pPr>
              <w:rPr>
                <w:sz w:val="17"/>
                <w:szCs w:val="17"/>
              </w:rPr>
            </w:pPr>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Pr="006C6022" w:rsidRDefault="009106C3" w:rsidP="00B25A4C">
            <w:pPr>
              <w:jc w:val="right"/>
              <w:rPr>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r>
              <w:rPr>
                <w:sz w:val="17"/>
                <w:szCs w:val="17"/>
              </w:rPr>
              <w:t xml:space="preserve"> </w:t>
            </w:r>
            <w:r w:rsidRPr="006C6022">
              <w:rPr>
                <w:sz w:val="17"/>
                <w:szCs w:val="17"/>
              </w:rPr>
              <w:t>%</w:t>
            </w:r>
          </w:p>
        </w:tc>
      </w:tr>
      <w:tr w:rsidR="009106C3" w:rsidRPr="006C6022">
        <w:tc>
          <w:tcPr>
            <w:tcW w:w="4536" w:type="dxa"/>
          </w:tcPr>
          <w:p w:rsidR="009106C3" w:rsidRPr="006C6022" w:rsidRDefault="009106C3" w:rsidP="00B25A4C">
            <w:pPr>
              <w:jc w:val="both"/>
              <w:rPr>
                <w:sz w:val="17"/>
                <w:szCs w:val="17"/>
              </w:rPr>
            </w:pPr>
            <w:r w:rsidRPr="006C6022">
              <w:rPr>
                <w:sz w:val="17"/>
                <w:szCs w:val="17"/>
              </w:rPr>
              <w:t>Agresión psíquica</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 xml:space="preserve">Agresión sexual </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Riesgo de agresión</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Amenaza de muerte</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Otros (especificar)</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r w:rsidR="009106C3" w:rsidRPr="006C6022">
        <w:tc>
          <w:tcPr>
            <w:tcW w:w="4536" w:type="dxa"/>
          </w:tcPr>
          <w:p w:rsidR="009106C3" w:rsidRPr="006C6022" w:rsidRDefault="009106C3" w:rsidP="00B25A4C">
            <w:pPr>
              <w:jc w:val="both"/>
              <w:rPr>
                <w:b/>
                <w:bCs/>
                <w:sz w:val="17"/>
                <w:szCs w:val="17"/>
              </w:rPr>
            </w:pPr>
            <w:r w:rsidRPr="006C6022">
              <w:rPr>
                <w:b/>
                <w:bCs/>
                <w:sz w:val="17"/>
                <w:szCs w:val="17"/>
              </w:rPr>
              <w:t>Total</w:t>
            </w:r>
          </w:p>
        </w:tc>
        <w:tc>
          <w:tcPr>
            <w:tcW w:w="1417" w:type="dxa"/>
          </w:tcPr>
          <w:p w:rsidR="009106C3" w:rsidRDefault="009106C3">
            <w:r w:rsidRPr="00DD0020">
              <w:rPr>
                <w:sz w:val="17"/>
                <w:szCs w:val="17"/>
              </w:rPr>
              <w:fldChar w:fldCharType="begin">
                <w:ffData>
                  <w:name w:val="Texto3"/>
                  <w:enabled/>
                  <w:calcOnExit w:val="0"/>
                  <w:textInput/>
                </w:ffData>
              </w:fldChar>
            </w:r>
            <w:r w:rsidRPr="00DD0020">
              <w:rPr>
                <w:sz w:val="17"/>
                <w:szCs w:val="17"/>
              </w:rPr>
              <w:instrText xml:space="preserve"> FORMTEXT </w:instrText>
            </w:r>
            <w:r w:rsidRPr="00DD0020">
              <w:rPr>
                <w:sz w:val="17"/>
                <w:szCs w:val="17"/>
              </w:rPr>
            </w:r>
            <w:r w:rsidRPr="00DD0020">
              <w:rPr>
                <w:sz w:val="17"/>
                <w:szCs w:val="17"/>
              </w:rPr>
              <w:fldChar w:fldCharType="separate"/>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noProof/>
                <w:sz w:val="17"/>
                <w:szCs w:val="17"/>
              </w:rPr>
              <w:t> </w:t>
            </w:r>
            <w:r w:rsidRPr="00DD0020">
              <w:rPr>
                <w:sz w:val="17"/>
                <w:szCs w:val="17"/>
              </w:rPr>
              <w:fldChar w:fldCharType="end"/>
            </w:r>
          </w:p>
        </w:tc>
        <w:tc>
          <w:tcPr>
            <w:tcW w:w="1417" w:type="dxa"/>
          </w:tcPr>
          <w:p w:rsidR="009106C3" w:rsidRDefault="009106C3" w:rsidP="00486013">
            <w:pPr>
              <w:jc w:val="right"/>
            </w:pPr>
            <w:r w:rsidRPr="00192E19">
              <w:rPr>
                <w:sz w:val="17"/>
                <w:szCs w:val="17"/>
              </w:rPr>
              <w:fldChar w:fldCharType="begin">
                <w:ffData>
                  <w:name w:val="Texto3"/>
                  <w:enabled/>
                  <w:calcOnExit w:val="0"/>
                  <w:textInput/>
                </w:ffData>
              </w:fldChar>
            </w:r>
            <w:r w:rsidRPr="00192E19">
              <w:rPr>
                <w:sz w:val="17"/>
                <w:szCs w:val="17"/>
              </w:rPr>
              <w:instrText xml:space="preserve"> FORMTEXT </w:instrText>
            </w:r>
            <w:r w:rsidRPr="00192E19">
              <w:rPr>
                <w:sz w:val="17"/>
                <w:szCs w:val="17"/>
              </w:rPr>
            </w:r>
            <w:r w:rsidRPr="00192E19">
              <w:rPr>
                <w:sz w:val="17"/>
                <w:szCs w:val="17"/>
              </w:rPr>
              <w:fldChar w:fldCharType="separate"/>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noProof/>
                <w:sz w:val="17"/>
                <w:szCs w:val="17"/>
              </w:rPr>
              <w:t> </w:t>
            </w:r>
            <w:r w:rsidRPr="00192E19">
              <w:rPr>
                <w:sz w:val="17"/>
                <w:szCs w:val="17"/>
              </w:rPr>
              <w:fldChar w:fldCharType="end"/>
            </w:r>
            <w:r w:rsidRPr="00192E19">
              <w:rPr>
                <w:sz w:val="17"/>
                <w:szCs w:val="17"/>
              </w:rPr>
              <w:t xml:space="preserve"> %</w:t>
            </w:r>
          </w:p>
        </w:tc>
      </w:tr>
    </w:tbl>
    <w:p w:rsidR="009106C3" w:rsidRPr="006C6022" w:rsidRDefault="009106C3" w:rsidP="00B25A4C">
      <w:pPr>
        <w:rPr>
          <w:sz w:val="17"/>
          <w:szCs w:val="17"/>
        </w:rPr>
      </w:pPr>
    </w:p>
    <w:p w:rsidR="009106C3" w:rsidRPr="006C6022" w:rsidRDefault="009106C3" w:rsidP="00B25A4C">
      <w:pPr>
        <w:numPr>
          <w:ilvl w:val="1"/>
          <w:numId w:val="16"/>
        </w:numPr>
        <w:suppressAutoHyphens w:val="0"/>
      </w:pPr>
      <w:r w:rsidRPr="006C6022">
        <w:t>Nº DE ALERTAS SEGÚN TIPOS DE VIOLENCIA</w:t>
      </w:r>
    </w:p>
    <w:p w:rsidR="009106C3" w:rsidRPr="006C6022" w:rsidRDefault="009106C3" w:rsidP="00B25A4C">
      <w:pPr>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1417"/>
        <w:gridCol w:w="1417"/>
      </w:tblGrid>
      <w:tr w:rsidR="009106C3" w:rsidRPr="006C6022">
        <w:tc>
          <w:tcPr>
            <w:tcW w:w="4536" w:type="dxa"/>
          </w:tcPr>
          <w:p w:rsidR="009106C3" w:rsidRPr="006C6022" w:rsidRDefault="009106C3" w:rsidP="00B25A4C">
            <w:pPr>
              <w:jc w:val="both"/>
              <w:rPr>
                <w:sz w:val="17"/>
                <w:szCs w:val="17"/>
              </w:rPr>
            </w:pPr>
            <w:r w:rsidRPr="006C6022">
              <w:rPr>
                <w:sz w:val="17"/>
                <w:szCs w:val="17"/>
              </w:rPr>
              <w:t>Malos tratos en el ámbito doméstico</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Pr="006C6022" w:rsidRDefault="009106C3" w:rsidP="00B25A4C">
            <w:pPr>
              <w:jc w:val="right"/>
              <w:rPr>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r>
              <w:rPr>
                <w:sz w:val="17"/>
                <w:szCs w:val="17"/>
              </w:rPr>
              <w:t xml:space="preserve"> </w:t>
            </w:r>
            <w:r w:rsidRPr="006C6022">
              <w:rPr>
                <w:sz w:val="17"/>
                <w:szCs w:val="17"/>
              </w:rPr>
              <w:t>%</w:t>
            </w:r>
          </w:p>
        </w:tc>
      </w:tr>
      <w:tr w:rsidR="009106C3" w:rsidRPr="006C6022">
        <w:tc>
          <w:tcPr>
            <w:tcW w:w="4536" w:type="dxa"/>
          </w:tcPr>
          <w:p w:rsidR="009106C3" w:rsidRPr="006C6022" w:rsidRDefault="009106C3" w:rsidP="00B25A4C">
            <w:pPr>
              <w:jc w:val="both"/>
              <w:rPr>
                <w:sz w:val="17"/>
                <w:szCs w:val="17"/>
              </w:rPr>
            </w:pPr>
            <w:r w:rsidRPr="006C6022">
              <w:rPr>
                <w:sz w:val="17"/>
                <w:szCs w:val="17"/>
              </w:rPr>
              <w:t>Agresiones sexuales y/o abusos sexuales</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Acoso sexual (ámbito laboral y educativo)</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Acoso Moral</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 xml:space="preserve">Tráfico de mujeres </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Mutilación genital femenina</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Violencia contra los derechos sexuales y reproductivos</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Maltrato económico</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sz w:val="17"/>
                <w:szCs w:val="17"/>
              </w:rPr>
            </w:pPr>
            <w:r w:rsidRPr="006C6022">
              <w:rPr>
                <w:sz w:val="17"/>
                <w:szCs w:val="17"/>
              </w:rPr>
              <w:t>Otros (especificar)</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Default="009106C3" w:rsidP="00486013">
            <w:pPr>
              <w:jc w:val="right"/>
            </w:pPr>
            <w:r w:rsidRPr="00EB436C">
              <w:rPr>
                <w:sz w:val="17"/>
                <w:szCs w:val="17"/>
              </w:rPr>
              <w:fldChar w:fldCharType="begin">
                <w:ffData>
                  <w:name w:val="Texto3"/>
                  <w:enabled/>
                  <w:calcOnExit w:val="0"/>
                  <w:textInput/>
                </w:ffData>
              </w:fldChar>
            </w:r>
            <w:r w:rsidRPr="00EB436C">
              <w:rPr>
                <w:sz w:val="17"/>
                <w:szCs w:val="17"/>
              </w:rPr>
              <w:instrText xml:space="preserve"> FORMTEXT </w:instrText>
            </w:r>
            <w:r w:rsidRPr="00EB436C">
              <w:rPr>
                <w:sz w:val="17"/>
                <w:szCs w:val="17"/>
              </w:rPr>
            </w:r>
            <w:r w:rsidRPr="00EB436C">
              <w:rPr>
                <w:sz w:val="17"/>
                <w:szCs w:val="17"/>
              </w:rPr>
              <w:fldChar w:fldCharType="separate"/>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noProof/>
                <w:sz w:val="17"/>
                <w:szCs w:val="17"/>
              </w:rPr>
              <w:t> </w:t>
            </w:r>
            <w:r w:rsidRPr="00EB436C">
              <w:rPr>
                <w:sz w:val="17"/>
                <w:szCs w:val="17"/>
              </w:rPr>
              <w:fldChar w:fldCharType="end"/>
            </w:r>
            <w:r w:rsidRPr="00EB436C">
              <w:rPr>
                <w:sz w:val="17"/>
                <w:szCs w:val="17"/>
              </w:rPr>
              <w:t xml:space="preserve"> %</w:t>
            </w:r>
          </w:p>
        </w:tc>
      </w:tr>
      <w:tr w:rsidR="009106C3" w:rsidRPr="006C6022">
        <w:tc>
          <w:tcPr>
            <w:tcW w:w="4536" w:type="dxa"/>
          </w:tcPr>
          <w:p w:rsidR="009106C3" w:rsidRPr="006C6022" w:rsidRDefault="009106C3" w:rsidP="00B25A4C">
            <w:pPr>
              <w:jc w:val="both"/>
              <w:rPr>
                <w:b/>
                <w:bCs/>
                <w:sz w:val="17"/>
                <w:szCs w:val="17"/>
              </w:rPr>
            </w:pPr>
            <w:r w:rsidRPr="006C6022">
              <w:rPr>
                <w:b/>
                <w:bCs/>
                <w:sz w:val="17"/>
                <w:szCs w:val="17"/>
              </w:rPr>
              <w:t>Total</w:t>
            </w:r>
          </w:p>
        </w:tc>
        <w:tc>
          <w:tcPr>
            <w:tcW w:w="1417" w:type="dxa"/>
          </w:tcPr>
          <w:p w:rsidR="009106C3" w:rsidRDefault="009106C3">
            <w:r w:rsidRPr="003B054D">
              <w:rPr>
                <w:sz w:val="17"/>
                <w:szCs w:val="17"/>
              </w:rPr>
              <w:fldChar w:fldCharType="begin">
                <w:ffData>
                  <w:name w:val="Texto3"/>
                  <w:enabled/>
                  <w:calcOnExit w:val="0"/>
                  <w:textInput/>
                </w:ffData>
              </w:fldChar>
            </w:r>
            <w:r w:rsidRPr="003B054D">
              <w:rPr>
                <w:sz w:val="17"/>
                <w:szCs w:val="17"/>
              </w:rPr>
              <w:instrText xml:space="preserve"> FORMTEXT </w:instrText>
            </w:r>
            <w:r w:rsidRPr="003B054D">
              <w:rPr>
                <w:sz w:val="17"/>
                <w:szCs w:val="17"/>
              </w:rPr>
            </w:r>
            <w:r w:rsidRPr="003B054D">
              <w:rPr>
                <w:sz w:val="17"/>
                <w:szCs w:val="17"/>
              </w:rPr>
              <w:fldChar w:fldCharType="separate"/>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noProof/>
                <w:sz w:val="17"/>
                <w:szCs w:val="17"/>
              </w:rPr>
              <w:t> </w:t>
            </w:r>
            <w:r w:rsidRPr="003B054D">
              <w:rPr>
                <w:sz w:val="17"/>
                <w:szCs w:val="17"/>
              </w:rPr>
              <w:fldChar w:fldCharType="end"/>
            </w:r>
          </w:p>
        </w:tc>
        <w:tc>
          <w:tcPr>
            <w:tcW w:w="1417" w:type="dxa"/>
          </w:tcPr>
          <w:p w:rsidR="009106C3" w:rsidRPr="006C6022" w:rsidRDefault="009106C3" w:rsidP="00B25A4C">
            <w:pPr>
              <w:jc w:val="right"/>
              <w:rPr>
                <w:b/>
                <w:bCs/>
                <w:sz w:val="17"/>
                <w:szCs w:val="17"/>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r>
              <w:rPr>
                <w:sz w:val="17"/>
                <w:szCs w:val="17"/>
              </w:rPr>
              <w:t xml:space="preserve"> </w:t>
            </w:r>
            <w:r w:rsidRPr="006C6022">
              <w:rPr>
                <w:b/>
                <w:bCs/>
                <w:sz w:val="17"/>
                <w:szCs w:val="17"/>
              </w:rPr>
              <w:t>%</w:t>
            </w:r>
          </w:p>
        </w:tc>
      </w:tr>
    </w:tbl>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Pr="006C6022" w:rsidRDefault="009106C3" w:rsidP="00B25A4C">
      <w:pPr>
        <w:jc w:val="both"/>
        <w:rPr>
          <w:b/>
          <w:bCs/>
        </w:rPr>
      </w:pPr>
    </w:p>
    <w:p w:rsidR="009106C3" w:rsidRPr="006C6022" w:rsidRDefault="009106C3" w:rsidP="00B25A4C">
      <w:pPr>
        <w:jc w:val="both"/>
        <w:rPr>
          <w:b/>
          <w:bCs/>
        </w:rPr>
      </w:pPr>
      <w:r w:rsidRPr="006C6022">
        <w:rPr>
          <w:b/>
          <w:bCs/>
        </w:rPr>
        <w:t>ACTUACIONES</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1418"/>
      </w:tblGrid>
      <w:tr w:rsidR="009106C3" w:rsidRPr="006C6022">
        <w:tc>
          <w:tcPr>
            <w:tcW w:w="6874" w:type="dxa"/>
          </w:tcPr>
          <w:p w:rsidR="009106C3" w:rsidRPr="006C6022" w:rsidRDefault="009106C3" w:rsidP="00B25A4C">
            <w:pPr>
              <w:tabs>
                <w:tab w:val="num" w:pos="360"/>
              </w:tabs>
              <w:ind w:left="360" w:hanging="360"/>
              <w:jc w:val="both"/>
              <w:rPr>
                <w:b/>
                <w:bCs/>
              </w:rPr>
            </w:pPr>
            <w:r w:rsidRPr="006C6022">
              <w:rPr>
                <w:b/>
                <w:bCs/>
                <w:sz w:val="22"/>
                <w:szCs w:val="22"/>
              </w:rPr>
              <w:t>2.- NUMERO DE ACTUACIONES EFECTUADAS</w:t>
            </w:r>
          </w:p>
        </w:tc>
        <w:tc>
          <w:tcPr>
            <w:tcW w:w="1418" w:type="dxa"/>
          </w:tcPr>
          <w:p w:rsidR="009106C3" w:rsidRPr="006C6022" w:rsidRDefault="009106C3" w:rsidP="00B25A4C">
            <w:pPr>
              <w:jc w:val="both"/>
              <w:rPr>
                <w:b/>
                <w:bCs/>
              </w:rPr>
            </w:pPr>
            <w:r>
              <w:rPr>
                <w:sz w:val="17"/>
                <w:szCs w:val="17"/>
              </w:rPr>
              <w:fldChar w:fldCharType="begin">
                <w:ffData>
                  <w:name w:val="Texto3"/>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bl>
    <w:p w:rsidR="009106C3" w:rsidRPr="006C6022" w:rsidRDefault="009106C3" w:rsidP="00B25A4C">
      <w:pPr>
        <w:jc w:val="both"/>
        <w:rPr>
          <w:i/>
          <w:iCs/>
          <w:sz w:val="16"/>
          <w:szCs w:val="16"/>
        </w:rPr>
      </w:pPr>
    </w:p>
    <w:p w:rsidR="009106C3" w:rsidRPr="006C6022" w:rsidRDefault="009106C3" w:rsidP="00B25A4C">
      <w:pPr>
        <w:jc w:val="both"/>
        <w:rPr>
          <w:i/>
          <w:iCs/>
          <w:sz w:val="18"/>
          <w:szCs w:val="18"/>
        </w:rPr>
      </w:pPr>
      <w:r w:rsidRPr="006C6022">
        <w:rPr>
          <w:i/>
          <w:iCs/>
          <w:sz w:val="18"/>
          <w:szCs w:val="18"/>
        </w:rPr>
        <w:t xml:space="preserve">Se entiende por actuación la intervención (gestiones telefónicas, desplazamientos, gestiones previas al contacto directo con la mujer, etc., </w:t>
      </w:r>
      <w:r w:rsidRPr="006C6022">
        <w:rPr>
          <w:b/>
          <w:bCs/>
          <w:i/>
          <w:iCs/>
          <w:sz w:val="18"/>
          <w:szCs w:val="18"/>
        </w:rPr>
        <w:t xml:space="preserve">así como la prestación propia del servicio </w:t>
      </w:r>
      <w:r w:rsidRPr="006C6022">
        <w:rPr>
          <w:i/>
          <w:iCs/>
          <w:sz w:val="18"/>
          <w:szCs w:val="18"/>
        </w:rPr>
        <w:t>en las 96 horas establecidas, incluidos los periodos de prórroga para los casos que han requerido alojamiento) que realiza  la técnica del DEMA una vez  efectuada la alerta.</w:t>
      </w:r>
    </w:p>
    <w:p w:rsidR="009106C3" w:rsidRPr="006C6022" w:rsidRDefault="009106C3" w:rsidP="00B25A4C"/>
    <w:p w:rsidR="009106C3" w:rsidRPr="006C6022" w:rsidRDefault="009106C3" w:rsidP="00B25A4C"/>
    <w:p w:rsidR="009106C3" w:rsidRPr="006C6022" w:rsidRDefault="009106C3" w:rsidP="00B25A4C">
      <w:pPr>
        <w:rPr>
          <w:sz w:val="22"/>
          <w:szCs w:val="22"/>
        </w:rPr>
      </w:pPr>
      <w:r w:rsidRPr="006C6022">
        <w:rPr>
          <w:sz w:val="22"/>
          <w:szCs w:val="22"/>
        </w:rPr>
        <w:t>2.1. EN QUE CONSISTIÓ CADA ACTUACION</w:t>
      </w:r>
    </w:p>
    <w:p w:rsidR="009106C3" w:rsidRPr="006C6022" w:rsidRDefault="009106C3" w:rsidP="00B25A4C">
      <w:pPr>
        <w:jc w:val="both"/>
        <w:rPr>
          <w:i/>
          <w:iCs/>
          <w:sz w:val="16"/>
          <w:szCs w:val="16"/>
        </w:rPr>
      </w:pPr>
    </w:p>
    <w:p w:rsidR="009106C3" w:rsidRPr="006C6022" w:rsidRDefault="009106C3" w:rsidP="00B25A4C">
      <w:pPr>
        <w:jc w:val="both"/>
        <w:rPr>
          <w:i/>
          <w:iCs/>
          <w:sz w:val="18"/>
          <w:szCs w:val="18"/>
        </w:rPr>
      </w:pPr>
      <w:r w:rsidRPr="006C6022">
        <w:rPr>
          <w:i/>
          <w:iCs/>
          <w:sz w:val="18"/>
          <w:szCs w:val="18"/>
        </w:rPr>
        <w:t>En un mismo caso se pueden dar varias de las categorías aquí señaladas, por lo que se contabilizarán todas las que procedan.</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B25A4C">
            <w:pPr>
              <w:jc w:val="both"/>
              <w:rPr>
                <w:sz w:val="18"/>
                <w:szCs w:val="18"/>
              </w:rPr>
            </w:pPr>
            <w:r w:rsidRPr="006C6022">
              <w:rPr>
                <w:sz w:val="18"/>
                <w:szCs w:val="18"/>
              </w:rPr>
              <w:t>Valoración del caso</w:t>
            </w:r>
          </w:p>
        </w:tc>
        <w:bookmarkStart w:id="4" w:name="Texto5"/>
        <w:tc>
          <w:tcPr>
            <w:tcW w:w="567" w:type="dxa"/>
          </w:tcPr>
          <w:p w:rsidR="009106C3" w:rsidRPr="006C6022" w:rsidRDefault="009106C3" w:rsidP="00B25A4C">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bookmarkStart w:id="5" w:name="Texto6"/>
        <w:tc>
          <w:tcPr>
            <w:tcW w:w="567" w:type="dxa"/>
          </w:tcPr>
          <w:p w:rsidR="009106C3" w:rsidRPr="006C6022" w:rsidRDefault="009106C3" w:rsidP="00B25A4C">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bl>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B25A4C">
            <w:pPr>
              <w:jc w:val="both"/>
              <w:rPr>
                <w:sz w:val="18"/>
                <w:szCs w:val="18"/>
              </w:rPr>
            </w:pPr>
            <w:r w:rsidRPr="006C6022">
              <w:rPr>
                <w:sz w:val="18"/>
                <w:szCs w:val="18"/>
              </w:rPr>
              <w:t>Información, orientación y asesoramiento</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B25A4C">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B25A4C">
            <w:pPr>
              <w:jc w:val="both"/>
              <w:rPr>
                <w:sz w:val="18"/>
                <w:szCs w:val="18"/>
              </w:rPr>
            </w:pPr>
            <w:r w:rsidRPr="006C6022">
              <w:rPr>
                <w:sz w:val="18"/>
                <w:szCs w:val="18"/>
              </w:rPr>
              <w:t>Interposición de denuncia</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B25A4C">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AD3FDB">
            <w:pPr>
              <w:jc w:val="both"/>
              <w:rPr>
                <w:sz w:val="18"/>
                <w:szCs w:val="18"/>
              </w:rPr>
            </w:pPr>
            <w:r w:rsidRPr="006C6022">
              <w:rPr>
                <w:sz w:val="18"/>
                <w:szCs w:val="18"/>
              </w:rPr>
              <w:t>Acompañamiento a reconocimiento médico</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Borders>
              <w:right w:val="nil"/>
            </w:tcBorders>
          </w:tcPr>
          <w:p w:rsidR="009106C3" w:rsidRPr="006C6022" w:rsidRDefault="009106C3" w:rsidP="00AD3FDB">
            <w:pPr>
              <w:jc w:val="both"/>
              <w:rPr>
                <w:sz w:val="18"/>
                <w:szCs w:val="18"/>
              </w:rPr>
            </w:pPr>
            <w:r w:rsidRPr="006C6022">
              <w:rPr>
                <w:sz w:val="18"/>
                <w:szCs w:val="18"/>
              </w:rPr>
              <w:t>Otros acompañamientos</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Borders>
              <w:left w:val="nil"/>
            </w:tcBorders>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Solicitud medidas judiciales (cautelares, previas, órdenes protección, .)</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Solicitud de asistencia jurídica gratuita</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Solicitud y retirada de enseres personales</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Acompañamientos a juicios rápidos</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Borders>
              <w:right w:val="nil"/>
            </w:tcBorders>
          </w:tcPr>
          <w:p w:rsidR="009106C3" w:rsidRPr="006C6022" w:rsidRDefault="009106C3" w:rsidP="00AD3FDB">
            <w:pPr>
              <w:jc w:val="both"/>
              <w:rPr>
                <w:sz w:val="18"/>
                <w:szCs w:val="18"/>
              </w:rPr>
            </w:pPr>
            <w:r w:rsidRPr="006C6022">
              <w:rPr>
                <w:sz w:val="18"/>
                <w:szCs w:val="18"/>
              </w:rPr>
              <w:t>Intervención especializada</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Borders>
              <w:left w:val="nil"/>
            </w:tcBorders>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Social</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Jurídica</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Psicológica</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Laboral</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B25A4C">
            <w:pPr>
              <w:jc w:val="both"/>
              <w:rPr>
                <w:sz w:val="17"/>
                <w:szCs w:val="17"/>
              </w:rPr>
            </w:pPr>
            <w:r w:rsidRPr="006C6022">
              <w:rPr>
                <w:sz w:val="19"/>
                <w:szCs w:val="19"/>
              </w:rPr>
              <w:t xml:space="preserve">Movilización y/o contacto con otros recursos </w:t>
            </w:r>
            <w:r w:rsidRPr="006C6022">
              <w:rPr>
                <w:sz w:val="16"/>
                <w:szCs w:val="16"/>
              </w:rPr>
              <w:t>(SS.SS, Juzgados, etc.)</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B25A4C">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AD3FDB">
            <w:pPr>
              <w:jc w:val="both"/>
              <w:rPr>
                <w:sz w:val="19"/>
                <w:szCs w:val="19"/>
              </w:rPr>
            </w:pPr>
            <w:r w:rsidRPr="006C6022">
              <w:rPr>
                <w:sz w:val="19"/>
                <w:szCs w:val="19"/>
              </w:rPr>
              <w:t>Derivación</w:t>
            </w:r>
          </w:p>
        </w:tc>
        <w:tc>
          <w:tcPr>
            <w:tcW w:w="567" w:type="dxa"/>
          </w:tcPr>
          <w:p w:rsidR="009106C3" w:rsidRPr="006C6022" w:rsidRDefault="009106C3" w:rsidP="00AD3FDB">
            <w:pPr>
              <w:jc w:val="both"/>
              <w:rPr>
                <w:sz w:val="18"/>
                <w:szCs w:val="18"/>
              </w:rPr>
            </w:pPr>
            <w:r>
              <w:rPr>
                <w:sz w:val="18"/>
                <w:szCs w:val="18"/>
              </w:rPr>
              <w:fldChar w:fldCharType="begin">
                <w:ffData>
                  <w:name w:val="Texto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Borders>
              <w:right w:val="nil"/>
            </w:tcBorders>
          </w:tcPr>
          <w:p w:rsidR="009106C3" w:rsidRPr="006C6022" w:rsidRDefault="009106C3" w:rsidP="00AD3FDB">
            <w:pPr>
              <w:jc w:val="both"/>
              <w:rPr>
                <w:sz w:val="18"/>
                <w:szCs w:val="18"/>
              </w:rPr>
            </w:pPr>
            <w:r w:rsidRPr="006C6022">
              <w:rPr>
                <w:sz w:val="18"/>
                <w:szCs w:val="18"/>
              </w:rPr>
              <w:t>Traslado</w:t>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Borders>
              <w:left w:val="nil"/>
            </w:tcBorders>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Isla </w:t>
            </w:r>
            <w:r w:rsidRPr="006C6022">
              <w:rPr>
                <w:i/>
                <w:iCs/>
                <w:sz w:val="16"/>
                <w:szCs w:val="16"/>
              </w:rPr>
              <w:t>(especificar las islas)</w:t>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Península </w:t>
            </w:r>
            <w:r w:rsidRPr="006C6022">
              <w:rPr>
                <w:i/>
                <w:iCs/>
                <w:sz w:val="16"/>
                <w:szCs w:val="16"/>
              </w:rPr>
              <w:t>(especificar Comunidad Autónoma)</w:t>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67" w:type="dxa"/>
          </w:tcPr>
          <w:p w:rsidR="009106C3" w:rsidRPr="006C6022" w:rsidRDefault="009106C3" w:rsidP="00AD3FDB">
            <w:pPr>
              <w:jc w:val="both"/>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Otro país </w:t>
            </w:r>
            <w:r w:rsidRPr="006C6022">
              <w:rPr>
                <w:i/>
                <w:iCs/>
                <w:sz w:val="16"/>
                <w:szCs w:val="16"/>
              </w:rPr>
              <w:t>(especificar)</w:t>
            </w:r>
          </w:p>
        </w:tc>
        <w:tc>
          <w:tcPr>
            <w:tcW w:w="567" w:type="dxa"/>
          </w:tcPr>
          <w:p w:rsidR="009106C3" w:rsidRDefault="009106C3" w:rsidP="00AD3FDB">
            <w:r w:rsidRPr="00D074CE">
              <w:rPr>
                <w:sz w:val="18"/>
                <w:szCs w:val="18"/>
              </w:rPr>
              <w:fldChar w:fldCharType="begin">
                <w:ffData>
                  <w:name w:val="Texto6"/>
                  <w:enabled/>
                  <w:calcOnExit w:val="0"/>
                  <w:textInput/>
                </w:ffData>
              </w:fldChar>
            </w:r>
            <w:r w:rsidRPr="00D074CE">
              <w:rPr>
                <w:sz w:val="18"/>
                <w:szCs w:val="18"/>
              </w:rPr>
              <w:instrText xml:space="preserve"> FORMTEXT </w:instrText>
            </w:r>
            <w:r w:rsidRPr="00D074CE">
              <w:rPr>
                <w:sz w:val="18"/>
                <w:szCs w:val="18"/>
              </w:rPr>
            </w:r>
            <w:r w:rsidRPr="00D074CE">
              <w:rPr>
                <w:sz w:val="18"/>
                <w:szCs w:val="18"/>
              </w:rPr>
              <w:fldChar w:fldCharType="separate"/>
            </w:r>
            <w:r w:rsidRPr="00D074CE">
              <w:rPr>
                <w:noProof/>
                <w:sz w:val="18"/>
                <w:szCs w:val="18"/>
              </w:rPr>
              <w:t> </w:t>
            </w:r>
            <w:r w:rsidRPr="00D074CE">
              <w:rPr>
                <w:noProof/>
                <w:sz w:val="18"/>
                <w:szCs w:val="18"/>
              </w:rPr>
              <w:t> </w:t>
            </w:r>
            <w:r w:rsidRPr="00D074CE">
              <w:rPr>
                <w:noProof/>
                <w:sz w:val="18"/>
                <w:szCs w:val="18"/>
              </w:rPr>
              <w:t> </w:t>
            </w:r>
            <w:r w:rsidRPr="00D074CE">
              <w:rPr>
                <w:noProof/>
                <w:sz w:val="18"/>
                <w:szCs w:val="18"/>
              </w:rPr>
              <w:t> </w:t>
            </w:r>
            <w:r w:rsidRPr="00D074CE">
              <w:rPr>
                <w:noProof/>
                <w:sz w:val="18"/>
                <w:szCs w:val="18"/>
              </w:rPr>
              <w:t> </w:t>
            </w:r>
            <w:r w:rsidRPr="00D074CE">
              <w:rPr>
                <w:sz w:val="18"/>
                <w:szCs w:val="18"/>
              </w:rPr>
              <w:fldChar w:fldCharType="end"/>
            </w:r>
          </w:p>
        </w:tc>
        <w:tc>
          <w:tcPr>
            <w:tcW w:w="567" w:type="dxa"/>
          </w:tcPr>
          <w:p w:rsidR="009106C3" w:rsidRDefault="009106C3" w:rsidP="00AD3FDB">
            <w:r w:rsidRPr="00D074CE">
              <w:rPr>
                <w:sz w:val="18"/>
                <w:szCs w:val="18"/>
              </w:rPr>
              <w:fldChar w:fldCharType="begin">
                <w:ffData>
                  <w:name w:val="Texto6"/>
                  <w:enabled/>
                  <w:calcOnExit w:val="0"/>
                  <w:textInput/>
                </w:ffData>
              </w:fldChar>
            </w:r>
            <w:r w:rsidRPr="00D074CE">
              <w:rPr>
                <w:sz w:val="18"/>
                <w:szCs w:val="18"/>
              </w:rPr>
              <w:instrText xml:space="preserve"> FORMTEXT </w:instrText>
            </w:r>
            <w:r w:rsidRPr="00D074CE">
              <w:rPr>
                <w:sz w:val="18"/>
                <w:szCs w:val="18"/>
              </w:rPr>
            </w:r>
            <w:r w:rsidRPr="00D074CE">
              <w:rPr>
                <w:sz w:val="18"/>
                <w:szCs w:val="18"/>
              </w:rPr>
              <w:fldChar w:fldCharType="separate"/>
            </w:r>
            <w:r w:rsidRPr="00D074CE">
              <w:rPr>
                <w:noProof/>
                <w:sz w:val="18"/>
                <w:szCs w:val="18"/>
              </w:rPr>
              <w:t> </w:t>
            </w:r>
            <w:r w:rsidRPr="00D074CE">
              <w:rPr>
                <w:noProof/>
                <w:sz w:val="18"/>
                <w:szCs w:val="18"/>
              </w:rPr>
              <w:t> </w:t>
            </w:r>
            <w:r w:rsidRPr="00D074CE">
              <w:rPr>
                <w:noProof/>
                <w:sz w:val="18"/>
                <w:szCs w:val="18"/>
              </w:rPr>
              <w:t> </w:t>
            </w:r>
            <w:r w:rsidRPr="00D074CE">
              <w:rPr>
                <w:noProof/>
                <w:sz w:val="18"/>
                <w:szCs w:val="18"/>
              </w:rPr>
              <w:t> </w:t>
            </w:r>
            <w:r w:rsidRPr="00D074CE">
              <w:rPr>
                <w:noProof/>
                <w:sz w:val="18"/>
                <w:szCs w:val="18"/>
              </w:rPr>
              <w:t> </w:t>
            </w:r>
            <w:r w:rsidRPr="00D074CE">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Borders>
              <w:right w:val="nil"/>
            </w:tcBorders>
          </w:tcPr>
          <w:p w:rsidR="009106C3" w:rsidRPr="006C6022" w:rsidRDefault="009106C3" w:rsidP="00AD3FDB">
            <w:pPr>
              <w:jc w:val="both"/>
              <w:rPr>
                <w:sz w:val="18"/>
                <w:szCs w:val="18"/>
              </w:rPr>
            </w:pPr>
            <w:r w:rsidRPr="006C6022">
              <w:rPr>
                <w:sz w:val="18"/>
                <w:szCs w:val="18"/>
              </w:rPr>
              <w:t>Elaboración de informes</w:t>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c>
          <w:tcPr>
            <w:tcW w:w="567" w:type="dxa"/>
            <w:tcBorders>
              <w:left w:val="nil"/>
            </w:tcBorders>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Sociales</w:t>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Jurídicos</w:t>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Psicológicos</w:t>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r>
      <w:tr w:rsidR="009106C3" w:rsidRPr="006C6022">
        <w:tc>
          <w:tcPr>
            <w:tcW w:w="5953" w:type="dxa"/>
          </w:tcPr>
          <w:p w:rsidR="009106C3" w:rsidRPr="006C6022" w:rsidRDefault="009106C3" w:rsidP="00AD3FDB">
            <w:pPr>
              <w:jc w:val="both"/>
              <w:rPr>
                <w:sz w:val="18"/>
                <w:szCs w:val="18"/>
              </w:rPr>
            </w:pPr>
            <w:r w:rsidRPr="006C6022">
              <w:rPr>
                <w:sz w:val="18"/>
                <w:szCs w:val="18"/>
              </w:rPr>
              <w:t xml:space="preserve">   Otros</w:t>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c>
          <w:tcPr>
            <w:tcW w:w="567" w:type="dxa"/>
          </w:tcPr>
          <w:p w:rsidR="009106C3" w:rsidRDefault="009106C3" w:rsidP="00AD3FDB">
            <w:r w:rsidRPr="00145E5E">
              <w:rPr>
                <w:sz w:val="18"/>
                <w:szCs w:val="18"/>
              </w:rPr>
              <w:fldChar w:fldCharType="begin">
                <w:ffData>
                  <w:name w:val="Texto6"/>
                  <w:enabled/>
                  <w:calcOnExit w:val="0"/>
                  <w:textInput/>
                </w:ffData>
              </w:fldChar>
            </w:r>
            <w:r w:rsidRPr="00145E5E">
              <w:rPr>
                <w:sz w:val="18"/>
                <w:szCs w:val="18"/>
              </w:rPr>
              <w:instrText xml:space="preserve"> FORMTEXT </w:instrText>
            </w:r>
            <w:r w:rsidRPr="00145E5E">
              <w:rPr>
                <w:sz w:val="18"/>
                <w:szCs w:val="18"/>
              </w:rPr>
            </w:r>
            <w:r w:rsidRPr="00145E5E">
              <w:rPr>
                <w:sz w:val="18"/>
                <w:szCs w:val="18"/>
              </w:rPr>
              <w:fldChar w:fldCharType="separate"/>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noProof/>
                <w:sz w:val="18"/>
                <w:szCs w:val="18"/>
              </w:rPr>
              <w:t> </w:t>
            </w:r>
            <w:r w:rsidRPr="00145E5E">
              <w:rPr>
                <w:sz w:val="18"/>
                <w:szCs w:val="18"/>
              </w:rPr>
              <w:fldChar w:fldCharType="end"/>
            </w:r>
          </w:p>
        </w:tc>
      </w:tr>
    </w:tbl>
    <w:p w:rsidR="009106C3" w:rsidRPr="006C6022" w:rsidRDefault="009106C3" w:rsidP="00AD3FDB">
      <w:pPr>
        <w:jc w:val="both"/>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3"/>
        <w:gridCol w:w="567"/>
        <w:gridCol w:w="567"/>
      </w:tblGrid>
      <w:tr w:rsidR="009106C3" w:rsidRPr="006C6022">
        <w:tc>
          <w:tcPr>
            <w:tcW w:w="5953" w:type="dxa"/>
          </w:tcPr>
          <w:p w:rsidR="009106C3" w:rsidRPr="006C6022" w:rsidRDefault="009106C3" w:rsidP="00B25A4C">
            <w:pPr>
              <w:jc w:val="both"/>
              <w:rPr>
                <w:sz w:val="19"/>
                <w:szCs w:val="19"/>
              </w:rPr>
            </w:pPr>
            <w:r w:rsidRPr="006C6022">
              <w:rPr>
                <w:sz w:val="19"/>
                <w:szCs w:val="19"/>
              </w:rPr>
              <w:t>Acogimiento inmediato</w:t>
            </w:r>
          </w:p>
        </w:tc>
        <w:tc>
          <w:tcPr>
            <w:tcW w:w="567" w:type="dxa"/>
          </w:tcPr>
          <w:p w:rsidR="009106C3" w:rsidRDefault="009106C3">
            <w:r w:rsidRPr="00516C37">
              <w:rPr>
                <w:sz w:val="18"/>
                <w:szCs w:val="18"/>
              </w:rPr>
              <w:fldChar w:fldCharType="begin">
                <w:ffData>
                  <w:name w:val="Texto6"/>
                  <w:enabled/>
                  <w:calcOnExit w:val="0"/>
                  <w:textInput/>
                </w:ffData>
              </w:fldChar>
            </w:r>
            <w:r w:rsidRPr="00516C37">
              <w:rPr>
                <w:sz w:val="18"/>
                <w:szCs w:val="18"/>
              </w:rPr>
              <w:instrText xml:space="preserve"> FORMTEXT </w:instrText>
            </w:r>
            <w:r w:rsidRPr="00516C37">
              <w:rPr>
                <w:sz w:val="18"/>
                <w:szCs w:val="18"/>
              </w:rPr>
            </w:r>
            <w:r w:rsidRPr="00516C37">
              <w:rPr>
                <w:sz w:val="18"/>
                <w:szCs w:val="18"/>
              </w:rPr>
              <w:fldChar w:fldCharType="separate"/>
            </w:r>
            <w:r w:rsidRPr="00516C37">
              <w:rPr>
                <w:noProof/>
                <w:sz w:val="18"/>
                <w:szCs w:val="18"/>
              </w:rPr>
              <w:t> </w:t>
            </w:r>
            <w:r w:rsidRPr="00516C37">
              <w:rPr>
                <w:noProof/>
                <w:sz w:val="18"/>
                <w:szCs w:val="18"/>
              </w:rPr>
              <w:t> </w:t>
            </w:r>
            <w:r w:rsidRPr="00516C37">
              <w:rPr>
                <w:noProof/>
                <w:sz w:val="18"/>
                <w:szCs w:val="18"/>
              </w:rPr>
              <w:t> </w:t>
            </w:r>
            <w:r w:rsidRPr="00516C37">
              <w:rPr>
                <w:noProof/>
                <w:sz w:val="18"/>
                <w:szCs w:val="18"/>
              </w:rPr>
              <w:t> </w:t>
            </w:r>
            <w:r w:rsidRPr="00516C37">
              <w:rPr>
                <w:noProof/>
                <w:sz w:val="18"/>
                <w:szCs w:val="18"/>
              </w:rPr>
              <w:t> </w:t>
            </w:r>
            <w:r w:rsidRPr="00516C37">
              <w:rPr>
                <w:sz w:val="18"/>
                <w:szCs w:val="18"/>
              </w:rPr>
              <w:fldChar w:fldCharType="end"/>
            </w:r>
          </w:p>
        </w:tc>
        <w:tc>
          <w:tcPr>
            <w:tcW w:w="567" w:type="dxa"/>
          </w:tcPr>
          <w:p w:rsidR="009106C3" w:rsidRDefault="009106C3">
            <w:r w:rsidRPr="00516C37">
              <w:rPr>
                <w:sz w:val="18"/>
                <w:szCs w:val="18"/>
              </w:rPr>
              <w:fldChar w:fldCharType="begin">
                <w:ffData>
                  <w:name w:val="Texto6"/>
                  <w:enabled/>
                  <w:calcOnExit w:val="0"/>
                  <w:textInput/>
                </w:ffData>
              </w:fldChar>
            </w:r>
            <w:r w:rsidRPr="00516C37">
              <w:rPr>
                <w:sz w:val="18"/>
                <w:szCs w:val="18"/>
              </w:rPr>
              <w:instrText xml:space="preserve"> FORMTEXT </w:instrText>
            </w:r>
            <w:r w:rsidRPr="00516C37">
              <w:rPr>
                <w:sz w:val="18"/>
                <w:szCs w:val="18"/>
              </w:rPr>
            </w:r>
            <w:r w:rsidRPr="00516C37">
              <w:rPr>
                <w:sz w:val="18"/>
                <w:szCs w:val="18"/>
              </w:rPr>
              <w:fldChar w:fldCharType="separate"/>
            </w:r>
            <w:r w:rsidRPr="00516C37">
              <w:rPr>
                <w:noProof/>
                <w:sz w:val="18"/>
                <w:szCs w:val="18"/>
              </w:rPr>
              <w:t> </w:t>
            </w:r>
            <w:r w:rsidRPr="00516C37">
              <w:rPr>
                <w:noProof/>
                <w:sz w:val="18"/>
                <w:szCs w:val="18"/>
              </w:rPr>
              <w:t> </w:t>
            </w:r>
            <w:r w:rsidRPr="00516C37">
              <w:rPr>
                <w:noProof/>
                <w:sz w:val="18"/>
                <w:szCs w:val="18"/>
              </w:rPr>
              <w:t> </w:t>
            </w:r>
            <w:r w:rsidRPr="00516C37">
              <w:rPr>
                <w:noProof/>
                <w:sz w:val="18"/>
                <w:szCs w:val="18"/>
              </w:rPr>
              <w:t> </w:t>
            </w:r>
            <w:r w:rsidRPr="00516C37">
              <w:rPr>
                <w:noProof/>
                <w:sz w:val="18"/>
                <w:szCs w:val="18"/>
              </w:rPr>
              <w:t> </w:t>
            </w:r>
            <w:r w:rsidRPr="00516C37">
              <w:rPr>
                <w:sz w:val="18"/>
                <w:szCs w:val="18"/>
              </w:rPr>
              <w:fldChar w:fldCharType="end"/>
            </w:r>
          </w:p>
        </w:tc>
      </w:tr>
    </w:tbl>
    <w:p w:rsidR="009106C3" w:rsidRPr="006C6022" w:rsidRDefault="009106C3" w:rsidP="00AD3FDB">
      <w:pPr>
        <w:jc w:val="both"/>
        <w:rPr>
          <w:sz w:val="17"/>
          <w:szCs w:val="17"/>
        </w:rPr>
      </w:pPr>
    </w:p>
    <w:p w:rsidR="009106C3" w:rsidRDefault="009106C3" w:rsidP="00B25A4C">
      <w:pPr>
        <w:jc w:val="both"/>
        <w:rPr>
          <w:sz w:val="17"/>
          <w:szCs w:val="17"/>
        </w:rPr>
      </w:pPr>
    </w:p>
    <w:p w:rsidR="009106C3" w:rsidRDefault="009106C3" w:rsidP="00B25A4C">
      <w:pPr>
        <w:jc w:val="both"/>
        <w:rPr>
          <w:sz w:val="17"/>
          <w:szCs w:val="17"/>
        </w:rPr>
      </w:pPr>
    </w:p>
    <w:p w:rsidR="009106C3" w:rsidRDefault="009106C3" w:rsidP="00B25A4C">
      <w:pPr>
        <w:jc w:val="both"/>
        <w:rPr>
          <w:sz w:val="17"/>
          <w:szCs w:val="17"/>
        </w:rPr>
      </w:pP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1418"/>
      </w:tblGrid>
      <w:tr w:rsidR="009106C3" w:rsidRPr="006C6022">
        <w:tc>
          <w:tcPr>
            <w:tcW w:w="6874" w:type="dxa"/>
          </w:tcPr>
          <w:p w:rsidR="009106C3" w:rsidRPr="006C6022" w:rsidRDefault="009106C3" w:rsidP="00B25A4C">
            <w:pPr>
              <w:jc w:val="both"/>
            </w:pPr>
            <w:r w:rsidRPr="006C6022">
              <w:rPr>
                <w:sz w:val="22"/>
                <w:szCs w:val="22"/>
              </w:rPr>
              <w:t>2.2.  Nº DE “NO INTERVENCIONES DIRECTAS” CON LAS MUJERES” UNA VEZ PRODUCIDA LA ALERTA</w:t>
            </w:r>
          </w:p>
        </w:tc>
        <w:tc>
          <w:tcPr>
            <w:tcW w:w="1418" w:type="dxa"/>
          </w:tcPr>
          <w:p w:rsidR="009106C3" w:rsidRPr="006C6022" w:rsidRDefault="009106C3" w:rsidP="00B25A4C">
            <w:pPr>
              <w:jc w:val="both"/>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B25A4C">
      <w:pPr>
        <w:jc w:val="both"/>
        <w:rPr>
          <w:sz w:val="19"/>
          <w:szCs w:val="19"/>
        </w:rPr>
      </w:pPr>
    </w:p>
    <w:p w:rsidR="009106C3" w:rsidRPr="006C6022" w:rsidRDefault="009106C3" w:rsidP="00B25A4C">
      <w:pPr>
        <w:jc w:val="both"/>
        <w:rPr>
          <w:i/>
          <w:iCs/>
          <w:sz w:val="18"/>
          <w:szCs w:val="18"/>
        </w:rPr>
      </w:pPr>
      <w:r w:rsidRPr="006C6022">
        <w:rPr>
          <w:i/>
          <w:iCs/>
          <w:sz w:val="18"/>
          <w:szCs w:val="18"/>
        </w:rPr>
        <w:t>Del total de las alertas se considerará "no intervención  directa con la mujer"  aquellos casos en los que no se pudo prestar el servicio del DEMA por alguno de los siguientes motivos:</w:t>
      </w:r>
    </w:p>
    <w:p w:rsidR="009106C3" w:rsidRPr="006C6022" w:rsidRDefault="009106C3" w:rsidP="00B25A4C">
      <w:pPr>
        <w:jc w:val="both"/>
        <w:rPr>
          <w:sz w:val="17"/>
          <w:szCs w:val="17"/>
        </w:rPr>
      </w:pPr>
    </w:p>
    <w:p w:rsidR="009106C3" w:rsidRPr="006C6022" w:rsidRDefault="009106C3" w:rsidP="00B25A4C">
      <w:pPr>
        <w:tabs>
          <w:tab w:val="left" w:pos="8364"/>
        </w:tabs>
        <w:ind w:right="-1"/>
        <w:rPr>
          <w:sz w:val="22"/>
          <w:szCs w:val="22"/>
        </w:rPr>
      </w:pPr>
      <w:r w:rsidRPr="006C6022">
        <w:rPr>
          <w:sz w:val="22"/>
          <w:szCs w:val="22"/>
        </w:rPr>
        <w:t xml:space="preserve">2.2.1.- MOTIVO DE LAS NO INTERVENCIONES </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992"/>
        <w:gridCol w:w="1134"/>
      </w:tblGrid>
      <w:tr w:rsidR="009106C3" w:rsidRPr="006C6022">
        <w:tc>
          <w:tcPr>
            <w:tcW w:w="4961" w:type="dxa"/>
          </w:tcPr>
          <w:p w:rsidR="009106C3" w:rsidRPr="006C6022" w:rsidRDefault="009106C3" w:rsidP="00B25A4C">
            <w:pPr>
              <w:jc w:val="both"/>
              <w:rPr>
                <w:sz w:val="18"/>
                <w:szCs w:val="18"/>
              </w:rPr>
            </w:pPr>
            <w:r w:rsidRPr="006C6022">
              <w:rPr>
                <w:sz w:val="18"/>
                <w:szCs w:val="18"/>
              </w:rPr>
              <w:t>No quiso ser atendida por el DEMA</w:t>
            </w:r>
          </w:p>
        </w:tc>
        <w:tc>
          <w:tcPr>
            <w:tcW w:w="992" w:type="dxa"/>
          </w:tcPr>
          <w:p w:rsidR="009106C3" w:rsidRDefault="009106C3">
            <w:r w:rsidRPr="005A4BDA">
              <w:rPr>
                <w:sz w:val="18"/>
                <w:szCs w:val="18"/>
              </w:rPr>
              <w:fldChar w:fldCharType="begin">
                <w:ffData>
                  <w:name w:val="Texto6"/>
                  <w:enabled/>
                  <w:calcOnExit w:val="0"/>
                  <w:textInput/>
                </w:ffData>
              </w:fldChar>
            </w:r>
            <w:r w:rsidRPr="005A4BDA">
              <w:rPr>
                <w:sz w:val="18"/>
                <w:szCs w:val="18"/>
              </w:rPr>
              <w:instrText xml:space="preserve"> FORMTEXT </w:instrText>
            </w:r>
            <w:r w:rsidRPr="005A4BDA">
              <w:rPr>
                <w:sz w:val="18"/>
                <w:szCs w:val="18"/>
              </w:rPr>
            </w:r>
            <w:r w:rsidRPr="005A4BDA">
              <w:rPr>
                <w:sz w:val="18"/>
                <w:szCs w:val="18"/>
              </w:rPr>
              <w:fldChar w:fldCharType="separate"/>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sz w:val="18"/>
                <w:szCs w:val="18"/>
              </w:rPr>
              <w:fldChar w:fldCharType="end"/>
            </w:r>
          </w:p>
        </w:tc>
        <w:tc>
          <w:tcPr>
            <w:tcW w:w="1134"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Se marchó del punto de encuentro acordado antes de que llegara el DEMA</w:t>
            </w:r>
          </w:p>
        </w:tc>
        <w:tc>
          <w:tcPr>
            <w:tcW w:w="992" w:type="dxa"/>
          </w:tcPr>
          <w:p w:rsidR="009106C3" w:rsidRDefault="009106C3">
            <w:r w:rsidRPr="005A4BDA">
              <w:rPr>
                <w:sz w:val="18"/>
                <w:szCs w:val="18"/>
              </w:rPr>
              <w:fldChar w:fldCharType="begin">
                <w:ffData>
                  <w:name w:val="Texto6"/>
                  <w:enabled/>
                  <w:calcOnExit w:val="0"/>
                  <w:textInput/>
                </w:ffData>
              </w:fldChar>
            </w:r>
            <w:r w:rsidRPr="005A4BDA">
              <w:rPr>
                <w:sz w:val="18"/>
                <w:szCs w:val="18"/>
              </w:rPr>
              <w:instrText xml:space="preserve"> FORMTEXT </w:instrText>
            </w:r>
            <w:r w:rsidRPr="005A4BDA">
              <w:rPr>
                <w:sz w:val="18"/>
                <w:szCs w:val="18"/>
              </w:rPr>
            </w:r>
            <w:r w:rsidRPr="005A4BDA">
              <w:rPr>
                <w:sz w:val="18"/>
                <w:szCs w:val="18"/>
              </w:rPr>
              <w:fldChar w:fldCharType="separate"/>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sz w:val="18"/>
                <w:szCs w:val="18"/>
              </w:rPr>
              <w:fldChar w:fldCharType="end"/>
            </w:r>
          </w:p>
        </w:tc>
        <w:tc>
          <w:tcPr>
            <w:tcW w:w="1134" w:type="dxa"/>
          </w:tcPr>
          <w:p w:rsidR="009106C3" w:rsidRDefault="009106C3" w:rsidP="00486013">
            <w:pPr>
              <w:jc w:val="right"/>
            </w:pPr>
            <w:r w:rsidRPr="006E6FDD">
              <w:rPr>
                <w:sz w:val="18"/>
                <w:szCs w:val="18"/>
              </w:rPr>
              <w:fldChar w:fldCharType="begin">
                <w:ffData>
                  <w:name w:val="Texto6"/>
                  <w:enabled/>
                  <w:calcOnExit w:val="0"/>
                  <w:textInput/>
                </w:ffData>
              </w:fldChar>
            </w:r>
            <w:r w:rsidRPr="006E6FDD">
              <w:rPr>
                <w:sz w:val="18"/>
                <w:szCs w:val="18"/>
              </w:rPr>
              <w:instrText xml:space="preserve"> FORMTEXT </w:instrText>
            </w:r>
            <w:r w:rsidRPr="006E6FDD">
              <w:rPr>
                <w:sz w:val="18"/>
                <w:szCs w:val="18"/>
              </w:rPr>
            </w:r>
            <w:r w:rsidRPr="006E6FDD">
              <w:rPr>
                <w:sz w:val="18"/>
                <w:szCs w:val="18"/>
              </w:rPr>
              <w:fldChar w:fldCharType="separate"/>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sz w:val="18"/>
                <w:szCs w:val="18"/>
              </w:rPr>
              <w:fldChar w:fldCharType="end"/>
            </w:r>
            <w:r w:rsidRPr="006E6FDD">
              <w:rPr>
                <w:sz w:val="18"/>
                <w:szCs w:val="18"/>
              </w:rPr>
              <w:t xml:space="preserve"> %</w:t>
            </w:r>
          </w:p>
        </w:tc>
      </w:tr>
      <w:tr w:rsidR="009106C3" w:rsidRPr="006C6022">
        <w:tc>
          <w:tcPr>
            <w:tcW w:w="4961" w:type="dxa"/>
          </w:tcPr>
          <w:p w:rsidR="009106C3" w:rsidRPr="006C6022" w:rsidRDefault="009106C3" w:rsidP="00B25A4C">
            <w:pPr>
              <w:jc w:val="both"/>
              <w:rPr>
                <w:sz w:val="18"/>
                <w:szCs w:val="18"/>
              </w:rPr>
            </w:pPr>
            <w:r w:rsidRPr="006C6022">
              <w:rPr>
                <w:sz w:val="18"/>
                <w:szCs w:val="18"/>
              </w:rPr>
              <w:t>No se trataba de un caso DEMA</w:t>
            </w:r>
          </w:p>
        </w:tc>
        <w:tc>
          <w:tcPr>
            <w:tcW w:w="992" w:type="dxa"/>
          </w:tcPr>
          <w:p w:rsidR="009106C3" w:rsidRDefault="009106C3">
            <w:r w:rsidRPr="005A4BDA">
              <w:rPr>
                <w:sz w:val="18"/>
                <w:szCs w:val="18"/>
              </w:rPr>
              <w:fldChar w:fldCharType="begin">
                <w:ffData>
                  <w:name w:val="Texto6"/>
                  <w:enabled/>
                  <w:calcOnExit w:val="0"/>
                  <w:textInput/>
                </w:ffData>
              </w:fldChar>
            </w:r>
            <w:r w:rsidRPr="005A4BDA">
              <w:rPr>
                <w:sz w:val="18"/>
                <w:szCs w:val="18"/>
              </w:rPr>
              <w:instrText xml:space="preserve"> FORMTEXT </w:instrText>
            </w:r>
            <w:r w:rsidRPr="005A4BDA">
              <w:rPr>
                <w:sz w:val="18"/>
                <w:szCs w:val="18"/>
              </w:rPr>
            </w:r>
            <w:r w:rsidRPr="005A4BDA">
              <w:rPr>
                <w:sz w:val="18"/>
                <w:szCs w:val="18"/>
              </w:rPr>
              <w:fldChar w:fldCharType="separate"/>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sz w:val="18"/>
                <w:szCs w:val="18"/>
              </w:rPr>
              <w:fldChar w:fldCharType="end"/>
            </w:r>
          </w:p>
        </w:tc>
        <w:tc>
          <w:tcPr>
            <w:tcW w:w="1134" w:type="dxa"/>
          </w:tcPr>
          <w:p w:rsidR="009106C3" w:rsidRDefault="009106C3" w:rsidP="00486013">
            <w:pPr>
              <w:jc w:val="right"/>
            </w:pPr>
            <w:r w:rsidRPr="006E6FDD">
              <w:rPr>
                <w:sz w:val="18"/>
                <w:szCs w:val="18"/>
              </w:rPr>
              <w:fldChar w:fldCharType="begin">
                <w:ffData>
                  <w:name w:val="Texto6"/>
                  <w:enabled/>
                  <w:calcOnExit w:val="0"/>
                  <w:textInput/>
                </w:ffData>
              </w:fldChar>
            </w:r>
            <w:r w:rsidRPr="006E6FDD">
              <w:rPr>
                <w:sz w:val="18"/>
                <w:szCs w:val="18"/>
              </w:rPr>
              <w:instrText xml:space="preserve"> FORMTEXT </w:instrText>
            </w:r>
            <w:r w:rsidRPr="006E6FDD">
              <w:rPr>
                <w:sz w:val="18"/>
                <w:szCs w:val="18"/>
              </w:rPr>
            </w:r>
            <w:r w:rsidRPr="006E6FDD">
              <w:rPr>
                <w:sz w:val="18"/>
                <w:szCs w:val="18"/>
              </w:rPr>
              <w:fldChar w:fldCharType="separate"/>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sz w:val="18"/>
                <w:szCs w:val="18"/>
              </w:rPr>
              <w:fldChar w:fldCharType="end"/>
            </w:r>
            <w:r w:rsidRPr="006E6FDD">
              <w:rPr>
                <w:sz w:val="18"/>
                <w:szCs w:val="18"/>
              </w:rPr>
              <w:t xml:space="preserve"> %</w:t>
            </w:r>
          </w:p>
        </w:tc>
      </w:tr>
      <w:tr w:rsidR="009106C3" w:rsidRPr="006C6022">
        <w:tc>
          <w:tcPr>
            <w:tcW w:w="4961" w:type="dxa"/>
          </w:tcPr>
          <w:p w:rsidR="009106C3" w:rsidRPr="006C6022" w:rsidRDefault="009106C3" w:rsidP="00B25A4C">
            <w:pPr>
              <w:jc w:val="both"/>
              <w:rPr>
                <w:sz w:val="18"/>
                <w:szCs w:val="18"/>
              </w:rPr>
            </w:pPr>
            <w:r w:rsidRPr="006C6022">
              <w:rPr>
                <w:sz w:val="18"/>
                <w:szCs w:val="18"/>
              </w:rPr>
              <w:t>Otros</w:t>
            </w:r>
          </w:p>
        </w:tc>
        <w:tc>
          <w:tcPr>
            <w:tcW w:w="992" w:type="dxa"/>
          </w:tcPr>
          <w:p w:rsidR="009106C3" w:rsidRDefault="009106C3">
            <w:r w:rsidRPr="005A4BDA">
              <w:rPr>
                <w:sz w:val="18"/>
                <w:szCs w:val="18"/>
              </w:rPr>
              <w:fldChar w:fldCharType="begin">
                <w:ffData>
                  <w:name w:val="Texto6"/>
                  <w:enabled/>
                  <w:calcOnExit w:val="0"/>
                  <w:textInput/>
                </w:ffData>
              </w:fldChar>
            </w:r>
            <w:r w:rsidRPr="005A4BDA">
              <w:rPr>
                <w:sz w:val="18"/>
                <w:szCs w:val="18"/>
              </w:rPr>
              <w:instrText xml:space="preserve"> FORMTEXT </w:instrText>
            </w:r>
            <w:r w:rsidRPr="005A4BDA">
              <w:rPr>
                <w:sz w:val="18"/>
                <w:szCs w:val="18"/>
              </w:rPr>
            </w:r>
            <w:r w:rsidRPr="005A4BDA">
              <w:rPr>
                <w:sz w:val="18"/>
                <w:szCs w:val="18"/>
              </w:rPr>
              <w:fldChar w:fldCharType="separate"/>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sz w:val="18"/>
                <w:szCs w:val="18"/>
              </w:rPr>
              <w:fldChar w:fldCharType="end"/>
            </w:r>
          </w:p>
        </w:tc>
        <w:tc>
          <w:tcPr>
            <w:tcW w:w="1134" w:type="dxa"/>
          </w:tcPr>
          <w:p w:rsidR="009106C3" w:rsidRDefault="009106C3" w:rsidP="00486013">
            <w:pPr>
              <w:jc w:val="right"/>
            </w:pPr>
            <w:r w:rsidRPr="006E6FDD">
              <w:rPr>
                <w:sz w:val="18"/>
                <w:szCs w:val="18"/>
              </w:rPr>
              <w:fldChar w:fldCharType="begin">
                <w:ffData>
                  <w:name w:val="Texto6"/>
                  <w:enabled/>
                  <w:calcOnExit w:val="0"/>
                  <w:textInput/>
                </w:ffData>
              </w:fldChar>
            </w:r>
            <w:r w:rsidRPr="006E6FDD">
              <w:rPr>
                <w:sz w:val="18"/>
                <w:szCs w:val="18"/>
              </w:rPr>
              <w:instrText xml:space="preserve"> FORMTEXT </w:instrText>
            </w:r>
            <w:r w:rsidRPr="006E6FDD">
              <w:rPr>
                <w:sz w:val="18"/>
                <w:szCs w:val="18"/>
              </w:rPr>
            </w:r>
            <w:r w:rsidRPr="006E6FDD">
              <w:rPr>
                <w:sz w:val="18"/>
                <w:szCs w:val="18"/>
              </w:rPr>
              <w:fldChar w:fldCharType="separate"/>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noProof/>
                <w:sz w:val="18"/>
                <w:szCs w:val="18"/>
              </w:rPr>
              <w:t> </w:t>
            </w:r>
            <w:r w:rsidRPr="006E6FDD">
              <w:rPr>
                <w:sz w:val="18"/>
                <w:szCs w:val="18"/>
              </w:rPr>
              <w:fldChar w:fldCharType="end"/>
            </w:r>
            <w:r w:rsidRPr="006E6FDD">
              <w:rPr>
                <w:sz w:val="18"/>
                <w:szCs w:val="18"/>
              </w:rPr>
              <w:t xml:space="preserve"> %</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992" w:type="dxa"/>
          </w:tcPr>
          <w:p w:rsidR="009106C3" w:rsidRDefault="009106C3">
            <w:r w:rsidRPr="005A4BDA">
              <w:rPr>
                <w:sz w:val="18"/>
                <w:szCs w:val="18"/>
              </w:rPr>
              <w:fldChar w:fldCharType="begin">
                <w:ffData>
                  <w:name w:val="Texto6"/>
                  <w:enabled/>
                  <w:calcOnExit w:val="0"/>
                  <w:textInput/>
                </w:ffData>
              </w:fldChar>
            </w:r>
            <w:r w:rsidRPr="005A4BDA">
              <w:rPr>
                <w:sz w:val="18"/>
                <w:szCs w:val="18"/>
              </w:rPr>
              <w:instrText xml:space="preserve"> FORMTEXT </w:instrText>
            </w:r>
            <w:r w:rsidRPr="005A4BDA">
              <w:rPr>
                <w:sz w:val="18"/>
                <w:szCs w:val="18"/>
              </w:rPr>
            </w:r>
            <w:r w:rsidRPr="005A4BDA">
              <w:rPr>
                <w:sz w:val="18"/>
                <w:szCs w:val="18"/>
              </w:rPr>
              <w:fldChar w:fldCharType="separate"/>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noProof/>
                <w:sz w:val="18"/>
                <w:szCs w:val="18"/>
              </w:rPr>
              <w:t> </w:t>
            </w:r>
            <w:r w:rsidRPr="005A4BDA">
              <w:rPr>
                <w:sz w:val="18"/>
                <w:szCs w:val="18"/>
              </w:rPr>
              <w:fldChar w:fldCharType="end"/>
            </w:r>
          </w:p>
        </w:tc>
        <w:tc>
          <w:tcPr>
            <w:tcW w:w="1134"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7"/>
                <w:szCs w:val="17"/>
              </w:rPr>
              <w:t>%</w:t>
            </w:r>
          </w:p>
        </w:tc>
      </w:tr>
    </w:tbl>
    <w:p w:rsidR="009106C3" w:rsidRPr="006C6022" w:rsidRDefault="009106C3" w:rsidP="00B25A4C">
      <w:pPr>
        <w:jc w:val="both"/>
        <w:rPr>
          <w:sz w:val="19"/>
          <w:szCs w:val="19"/>
        </w:rPr>
      </w:pPr>
    </w:p>
    <w:p w:rsidR="009106C3" w:rsidRPr="006C6022" w:rsidRDefault="009106C3" w:rsidP="00B25A4C">
      <w:pPr>
        <w:jc w:val="both"/>
        <w:rPr>
          <w:sz w:val="19"/>
          <w:szCs w:val="19"/>
        </w:rPr>
      </w:pPr>
    </w:p>
    <w:p w:rsidR="009106C3" w:rsidRPr="006C6022" w:rsidRDefault="009106C3" w:rsidP="00B25A4C">
      <w:pPr>
        <w:jc w:val="both"/>
        <w:rPr>
          <w:b/>
          <w:bCs/>
        </w:rPr>
      </w:pPr>
    </w:p>
    <w:p w:rsidR="009106C3" w:rsidRPr="006C6022" w:rsidRDefault="009106C3" w:rsidP="00B25A4C">
      <w:pPr>
        <w:jc w:val="both"/>
        <w:rPr>
          <w:b/>
          <w:bCs/>
        </w:rPr>
      </w:pPr>
      <w:r w:rsidRPr="006C6022">
        <w:rPr>
          <w:b/>
          <w:bCs/>
        </w:rPr>
        <w:t>MUJERES ATENDIDAS Y PERFILES SOCIODEMOGRÁFICOS</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1418"/>
      </w:tblGrid>
      <w:tr w:rsidR="009106C3" w:rsidRPr="006C6022">
        <w:tc>
          <w:tcPr>
            <w:tcW w:w="6874" w:type="dxa"/>
          </w:tcPr>
          <w:p w:rsidR="009106C3" w:rsidRPr="006C6022" w:rsidRDefault="009106C3" w:rsidP="00B25A4C">
            <w:pPr>
              <w:jc w:val="both"/>
              <w:rPr>
                <w:b/>
                <w:bCs/>
              </w:rPr>
            </w:pPr>
            <w:r w:rsidRPr="006C6022">
              <w:rPr>
                <w:b/>
                <w:bCs/>
                <w:sz w:val="22"/>
                <w:szCs w:val="22"/>
              </w:rPr>
              <w:t>3.- NUMERO TOTAL DE MUJERES ATENDIDAS</w:t>
            </w:r>
          </w:p>
        </w:tc>
        <w:tc>
          <w:tcPr>
            <w:tcW w:w="1418" w:type="dxa"/>
          </w:tcPr>
          <w:p w:rsidR="009106C3" w:rsidRPr="006C6022" w:rsidRDefault="009106C3" w:rsidP="00B25A4C">
            <w:pPr>
              <w:jc w:val="both"/>
              <w:rPr>
                <w:b/>
                <w:bCs/>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106C3" w:rsidRPr="006C6022" w:rsidRDefault="009106C3" w:rsidP="00B25A4C">
      <w:pPr>
        <w:jc w:val="both"/>
        <w:rPr>
          <w:i/>
          <w:iCs/>
          <w:sz w:val="18"/>
          <w:szCs w:val="18"/>
        </w:rPr>
      </w:pPr>
    </w:p>
    <w:p w:rsidR="009106C3" w:rsidRPr="006C6022" w:rsidRDefault="009106C3" w:rsidP="00B25A4C">
      <w:pPr>
        <w:jc w:val="both"/>
        <w:rPr>
          <w:i/>
          <w:iCs/>
          <w:sz w:val="18"/>
          <w:szCs w:val="18"/>
        </w:rPr>
      </w:pPr>
      <w:r w:rsidRPr="006C6022">
        <w:rPr>
          <w:i/>
          <w:iCs/>
          <w:sz w:val="18"/>
          <w:szCs w:val="18"/>
        </w:rPr>
        <w:t xml:space="preserve">El total de las mujeres atendidas corresponderá al nº total de alertas producidas menos el nº total de "no intervenciones directas con las mujeres". </w:t>
      </w:r>
    </w:p>
    <w:p w:rsidR="009106C3" w:rsidRPr="006C6022" w:rsidRDefault="009106C3" w:rsidP="00B25A4C">
      <w:pPr>
        <w:jc w:val="both"/>
        <w:rPr>
          <w:i/>
          <w:iCs/>
          <w:sz w:val="18"/>
          <w:szCs w:val="18"/>
        </w:rPr>
      </w:pPr>
    </w:p>
    <w:p w:rsidR="009106C3" w:rsidRPr="006E3612" w:rsidRDefault="009106C3" w:rsidP="00B25A4C">
      <w:pPr>
        <w:pStyle w:val="BodyText3"/>
        <w:ind w:right="282"/>
        <w:rPr>
          <w:b/>
          <w:bCs/>
          <w:sz w:val="24"/>
          <w:szCs w:val="24"/>
        </w:rPr>
      </w:pPr>
      <w:r w:rsidRPr="006E3612">
        <w:rPr>
          <w:b/>
          <w:bCs/>
          <w:sz w:val="24"/>
          <w:szCs w:val="24"/>
        </w:rPr>
        <w:t xml:space="preserve">3.1.-  DE LAS MUJERES ATENDIDAS </w:t>
      </w:r>
    </w:p>
    <w:p w:rsidR="009106C3" w:rsidRPr="006C6022" w:rsidRDefault="009106C3" w:rsidP="00B25A4C">
      <w:pPr>
        <w:jc w:val="both"/>
        <w:rPr>
          <w:sz w:val="20"/>
          <w:szCs w:val="20"/>
        </w:rPr>
      </w:pPr>
      <w:r w:rsidRPr="006C6022">
        <w:rPr>
          <w:sz w:val="20"/>
          <w:szCs w:val="20"/>
        </w:rPr>
        <w:t>Del apartado 3.1 y 3.2  los datos se obtendrán de las mujeres atendidas.</w:t>
      </w:r>
    </w:p>
    <w:p w:rsidR="009106C3" w:rsidRPr="006C6022" w:rsidRDefault="009106C3" w:rsidP="00B25A4C">
      <w:pPr>
        <w:jc w:val="both"/>
        <w:rPr>
          <w:i/>
          <w:iCs/>
          <w:sz w:val="16"/>
          <w:szCs w:val="16"/>
        </w:rPr>
      </w:pPr>
    </w:p>
    <w:p w:rsidR="009106C3" w:rsidRPr="006C6022" w:rsidRDefault="009106C3" w:rsidP="00B25A4C">
      <w:pPr>
        <w:jc w:val="both"/>
        <w:rPr>
          <w:sz w:val="22"/>
          <w:szCs w:val="22"/>
        </w:rPr>
      </w:pPr>
      <w:r w:rsidRPr="006C6022">
        <w:rPr>
          <w:sz w:val="22"/>
          <w:szCs w:val="22"/>
        </w:rPr>
        <w:t xml:space="preserve"> 3.1.1. NACIONALIDAD DE </w:t>
      </w:r>
      <w:smartTag w:uri="urn:schemas-microsoft-com:office:smarttags" w:element="PersonName">
        <w:smartTagPr>
          <w:attr w:name="ProductID" w:val="LA USUARIA"/>
        </w:smartTagPr>
        <w:r w:rsidRPr="006C6022">
          <w:rPr>
            <w:sz w:val="22"/>
            <w:szCs w:val="22"/>
          </w:rPr>
          <w:t>LA USUARIA</w:t>
        </w:r>
      </w:smartTag>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8"/>
                <w:szCs w:val="18"/>
              </w:rPr>
            </w:pPr>
            <w:r w:rsidRPr="006C6022">
              <w:rPr>
                <w:sz w:val="18"/>
                <w:szCs w:val="18"/>
              </w:rPr>
              <w:t>Española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Extranjera comunitaria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Extranjera europea no comunitaria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Extranjera procedente de Iberoamérica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Extranjera procedente de Africa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Otras </w:t>
            </w:r>
            <w:r w:rsidRPr="006C6022">
              <w:rPr>
                <w:i/>
                <w:iCs/>
                <w:sz w:val="18"/>
                <w:szCs w:val="18"/>
              </w:rPr>
              <w:t>(especificar)</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No especificada</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Total</w:t>
            </w:r>
          </w:p>
        </w:tc>
        <w:tc>
          <w:tcPr>
            <w:tcW w:w="992" w:type="dxa"/>
          </w:tcPr>
          <w:p w:rsidR="009106C3" w:rsidRDefault="009106C3">
            <w:r w:rsidRPr="0005302C">
              <w:rPr>
                <w:sz w:val="18"/>
                <w:szCs w:val="18"/>
              </w:rPr>
              <w:fldChar w:fldCharType="begin">
                <w:ffData>
                  <w:name w:val="Texto6"/>
                  <w:enabled/>
                  <w:calcOnExit w:val="0"/>
                  <w:textInput/>
                </w:ffData>
              </w:fldChar>
            </w:r>
            <w:r w:rsidRPr="0005302C">
              <w:rPr>
                <w:sz w:val="18"/>
                <w:szCs w:val="18"/>
              </w:rPr>
              <w:instrText xml:space="preserve"> FORMTEXT </w:instrText>
            </w:r>
            <w:r w:rsidRPr="0005302C">
              <w:rPr>
                <w:sz w:val="18"/>
                <w:szCs w:val="18"/>
              </w:rPr>
            </w:r>
            <w:r w:rsidRPr="0005302C">
              <w:rPr>
                <w:sz w:val="18"/>
                <w:szCs w:val="18"/>
              </w:rPr>
              <w:fldChar w:fldCharType="separate"/>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noProof/>
                <w:sz w:val="18"/>
                <w:szCs w:val="18"/>
              </w:rPr>
              <w:t> </w:t>
            </w:r>
            <w:r w:rsidRPr="0005302C">
              <w:rPr>
                <w:sz w:val="18"/>
                <w:szCs w:val="18"/>
              </w:rPr>
              <w:fldChar w:fldCharType="end"/>
            </w:r>
          </w:p>
        </w:tc>
        <w:tc>
          <w:tcPr>
            <w:tcW w:w="992" w:type="dxa"/>
          </w:tcPr>
          <w:p w:rsidR="009106C3" w:rsidRDefault="009106C3" w:rsidP="00486013">
            <w:pPr>
              <w:jc w:val="right"/>
            </w:pPr>
            <w:r w:rsidRPr="0066398C">
              <w:rPr>
                <w:sz w:val="18"/>
                <w:szCs w:val="18"/>
              </w:rPr>
              <w:fldChar w:fldCharType="begin">
                <w:ffData>
                  <w:name w:val="Texto6"/>
                  <w:enabled/>
                  <w:calcOnExit w:val="0"/>
                  <w:textInput/>
                </w:ffData>
              </w:fldChar>
            </w:r>
            <w:r w:rsidRPr="0066398C">
              <w:rPr>
                <w:sz w:val="18"/>
                <w:szCs w:val="18"/>
              </w:rPr>
              <w:instrText xml:space="preserve"> FORMTEXT </w:instrText>
            </w:r>
            <w:r w:rsidRPr="0066398C">
              <w:rPr>
                <w:sz w:val="18"/>
                <w:szCs w:val="18"/>
              </w:rPr>
            </w:r>
            <w:r w:rsidRPr="0066398C">
              <w:rPr>
                <w:sz w:val="18"/>
                <w:szCs w:val="18"/>
              </w:rPr>
              <w:fldChar w:fldCharType="separate"/>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noProof/>
                <w:sz w:val="18"/>
                <w:szCs w:val="18"/>
              </w:rPr>
              <w:t> </w:t>
            </w:r>
            <w:r w:rsidRPr="0066398C">
              <w:rPr>
                <w:sz w:val="18"/>
                <w:szCs w:val="18"/>
              </w:rPr>
              <w:fldChar w:fldCharType="end"/>
            </w:r>
            <w:r w:rsidRPr="0066398C">
              <w:rPr>
                <w:sz w:val="18"/>
                <w:szCs w:val="18"/>
              </w:rPr>
              <w:t xml:space="preserve"> %</w:t>
            </w:r>
          </w:p>
        </w:tc>
      </w:tr>
    </w:tbl>
    <w:p w:rsidR="009106C3" w:rsidRPr="006C6022" w:rsidRDefault="009106C3" w:rsidP="00B25A4C">
      <w:pPr>
        <w:jc w:val="both"/>
        <w:outlineLvl w:val="0"/>
        <w:rPr>
          <w:sz w:val="18"/>
          <w:szCs w:val="1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36"/>
        <w:gridCol w:w="2942"/>
        <w:gridCol w:w="992"/>
        <w:gridCol w:w="992"/>
      </w:tblGrid>
      <w:tr w:rsidR="009106C3" w:rsidRPr="006C6022">
        <w:trPr>
          <w:cantSplit/>
          <w:trHeight w:val="330"/>
        </w:trPr>
        <w:tc>
          <w:tcPr>
            <w:tcW w:w="1736" w:type="dxa"/>
            <w:vMerge w:val="restart"/>
          </w:tcPr>
          <w:p w:rsidR="009106C3" w:rsidRPr="006C6022" w:rsidRDefault="009106C3" w:rsidP="00B25A4C">
            <w:pPr>
              <w:jc w:val="both"/>
              <w:rPr>
                <w:sz w:val="18"/>
                <w:szCs w:val="18"/>
              </w:rPr>
            </w:pPr>
            <w:r w:rsidRPr="006C6022">
              <w:rPr>
                <w:sz w:val="18"/>
                <w:szCs w:val="18"/>
              </w:rPr>
              <w:t>Situación legal</w:t>
            </w:r>
          </w:p>
          <w:p w:rsidR="009106C3" w:rsidRPr="006C6022" w:rsidRDefault="009106C3" w:rsidP="00B25A4C">
            <w:pPr>
              <w:jc w:val="both"/>
              <w:rPr>
                <w:i/>
                <w:iCs/>
                <w:sz w:val="16"/>
                <w:szCs w:val="16"/>
              </w:rPr>
            </w:pPr>
            <w:r w:rsidRPr="006C6022">
              <w:rPr>
                <w:i/>
                <w:iCs/>
                <w:sz w:val="16"/>
                <w:szCs w:val="16"/>
              </w:rPr>
              <w:t>(del total de personas extranjeras)</w:t>
            </w:r>
          </w:p>
        </w:tc>
        <w:tc>
          <w:tcPr>
            <w:tcW w:w="2942" w:type="dxa"/>
          </w:tcPr>
          <w:p w:rsidR="009106C3" w:rsidRPr="006C6022" w:rsidRDefault="009106C3" w:rsidP="00B25A4C">
            <w:pPr>
              <w:jc w:val="both"/>
              <w:rPr>
                <w:sz w:val="18"/>
                <w:szCs w:val="18"/>
              </w:rPr>
            </w:pPr>
            <w:r w:rsidRPr="006C6022">
              <w:rPr>
                <w:sz w:val="18"/>
                <w:szCs w:val="18"/>
              </w:rPr>
              <w:t>Regular</w:t>
            </w:r>
          </w:p>
        </w:tc>
        <w:tc>
          <w:tcPr>
            <w:tcW w:w="992" w:type="dxa"/>
            <w:tcBorders>
              <w:left w:val="nil"/>
            </w:tcBorders>
          </w:tcPr>
          <w:p w:rsidR="009106C3" w:rsidRDefault="009106C3">
            <w:r w:rsidRPr="00234EFB">
              <w:rPr>
                <w:sz w:val="18"/>
                <w:szCs w:val="18"/>
              </w:rPr>
              <w:fldChar w:fldCharType="begin">
                <w:ffData>
                  <w:name w:val="Texto6"/>
                  <w:enabled/>
                  <w:calcOnExit w:val="0"/>
                  <w:textInput/>
                </w:ffData>
              </w:fldChar>
            </w:r>
            <w:r w:rsidRPr="00234EFB">
              <w:rPr>
                <w:sz w:val="18"/>
                <w:szCs w:val="18"/>
              </w:rPr>
              <w:instrText xml:space="preserve"> FORMTEXT </w:instrText>
            </w:r>
            <w:r w:rsidRPr="00234EFB">
              <w:rPr>
                <w:sz w:val="18"/>
                <w:szCs w:val="18"/>
              </w:rPr>
            </w:r>
            <w:r w:rsidRPr="00234EFB">
              <w:rPr>
                <w:sz w:val="18"/>
                <w:szCs w:val="18"/>
              </w:rPr>
              <w:fldChar w:fldCharType="separate"/>
            </w:r>
            <w:r w:rsidRPr="00234EFB">
              <w:rPr>
                <w:noProof/>
                <w:sz w:val="18"/>
                <w:szCs w:val="18"/>
              </w:rPr>
              <w:t> </w:t>
            </w:r>
            <w:r w:rsidRPr="00234EFB">
              <w:rPr>
                <w:noProof/>
                <w:sz w:val="18"/>
                <w:szCs w:val="18"/>
              </w:rPr>
              <w:t> </w:t>
            </w:r>
            <w:r w:rsidRPr="00234EFB">
              <w:rPr>
                <w:noProof/>
                <w:sz w:val="18"/>
                <w:szCs w:val="18"/>
              </w:rPr>
              <w:t> </w:t>
            </w:r>
            <w:r w:rsidRPr="00234EFB">
              <w:rPr>
                <w:noProof/>
                <w:sz w:val="18"/>
                <w:szCs w:val="18"/>
              </w:rPr>
              <w:t> </w:t>
            </w:r>
            <w:r w:rsidRPr="00234EFB">
              <w:rPr>
                <w:noProof/>
                <w:sz w:val="18"/>
                <w:szCs w:val="18"/>
              </w:rPr>
              <w:t> </w:t>
            </w:r>
            <w:r w:rsidRPr="00234EFB">
              <w:rPr>
                <w:sz w:val="18"/>
                <w:szCs w:val="18"/>
              </w:rPr>
              <w:fldChar w:fldCharType="end"/>
            </w:r>
          </w:p>
        </w:tc>
        <w:tc>
          <w:tcPr>
            <w:tcW w:w="992" w:type="dxa"/>
            <w:tcBorders>
              <w:left w:val="nil"/>
            </w:tcBorders>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7"/>
                <w:szCs w:val="17"/>
              </w:rPr>
              <w:t>%</w:t>
            </w:r>
          </w:p>
        </w:tc>
      </w:tr>
      <w:tr w:rsidR="009106C3" w:rsidRPr="006C6022">
        <w:trPr>
          <w:cantSplit/>
          <w:trHeight w:val="330"/>
        </w:trPr>
        <w:tc>
          <w:tcPr>
            <w:tcW w:w="1736" w:type="dxa"/>
            <w:vMerge/>
          </w:tcPr>
          <w:p w:rsidR="009106C3" w:rsidRPr="006C6022" w:rsidRDefault="009106C3" w:rsidP="00B25A4C">
            <w:pPr>
              <w:jc w:val="both"/>
              <w:rPr>
                <w:sz w:val="18"/>
                <w:szCs w:val="18"/>
              </w:rPr>
            </w:pPr>
          </w:p>
        </w:tc>
        <w:tc>
          <w:tcPr>
            <w:tcW w:w="2942" w:type="dxa"/>
          </w:tcPr>
          <w:p w:rsidR="009106C3" w:rsidRPr="006C6022" w:rsidRDefault="009106C3" w:rsidP="00B25A4C">
            <w:pPr>
              <w:jc w:val="both"/>
              <w:rPr>
                <w:sz w:val="18"/>
                <w:szCs w:val="18"/>
              </w:rPr>
            </w:pPr>
            <w:r w:rsidRPr="006C6022">
              <w:rPr>
                <w:sz w:val="18"/>
                <w:szCs w:val="18"/>
              </w:rPr>
              <w:t>Irregular</w:t>
            </w:r>
          </w:p>
        </w:tc>
        <w:tc>
          <w:tcPr>
            <w:tcW w:w="992" w:type="dxa"/>
            <w:tcBorders>
              <w:left w:val="nil"/>
            </w:tcBorders>
          </w:tcPr>
          <w:p w:rsidR="009106C3" w:rsidRDefault="009106C3">
            <w:r w:rsidRPr="00234EFB">
              <w:rPr>
                <w:sz w:val="18"/>
                <w:szCs w:val="18"/>
              </w:rPr>
              <w:fldChar w:fldCharType="begin">
                <w:ffData>
                  <w:name w:val="Texto6"/>
                  <w:enabled/>
                  <w:calcOnExit w:val="0"/>
                  <w:textInput/>
                </w:ffData>
              </w:fldChar>
            </w:r>
            <w:r w:rsidRPr="00234EFB">
              <w:rPr>
                <w:sz w:val="18"/>
                <w:szCs w:val="18"/>
              </w:rPr>
              <w:instrText xml:space="preserve"> FORMTEXT </w:instrText>
            </w:r>
            <w:r w:rsidRPr="00234EFB">
              <w:rPr>
                <w:sz w:val="18"/>
                <w:szCs w:val="18"/>
              </w:rPr>
            </w:r>
            <w:r w:rsidRPr="00234EFB">
              <w:rPr>
                <w:sz w:val="18"/>
                <w:szCs w:val="18"/>
              </w:rPr>
              <w:fldChar w:fldCharType="separate"/>
            </w:r>
            <w:r w:rsidRPr="00234EFB">
              <w:rPr>
                <w:noProof/>
                <w:sz w:val="18"/>
                <w:szCs w:val="18"/>
              </w:rPr>
              <w:t> </w:t>
            </w:r>
            <w:r w:rsidRPr="00234EFB">
              <w:rPr>
                <w:noProof/>
                <w:sz w:val="18"/>
                <w:szCs w:val="18"/>
              </w:rPr>
              <w:t> </w:t>
            </w:r>
            <w:r w:rsidRPr="00234EFB">
              <w:rPr>
                <w:noProof/>
                <w:sz w:val="18"/>
                <w:szCs w:val="18"/>
              </w:rPr>
              <w:t> </w:t>
            </w:r>
            <w:r w:rsidRPr="00234EFB">
              <w:rPr>
                <w:noProof/>
                <w:sz w:val="18"/>
                <w:szCs w:val="18"/>
              </w:rPr>
              <w:t> </w:t>
            </w:r>
            <w:r w:rsidRPr="00234EFB">
              <w:rPr>
                <w:noProof/>
                <w:sz w:val="18"/>
                <w:szCs w:val="18"/>
              </w:rPr>
              <w:t> </w:t>
            </w:r>
            <w:r w:rsidRPr="00234EFB">
              <w:rPr>
                <w:sz w:val="18"/>
                <w:szCs w:val="18"/>
              </w:rPr>
              <w:fldChar w:fldCharType="end"/>
            </w:r>
          </w:p>
        </w:tc>
        <w:tc>
          <w:tcPr>
            <w:tcW w:w="992" w:type="dxa"/>
            <w:tcBorders>
              <w:left w:val="nil"/>
            </w:tcBorders>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7"/>
                <w:szCs w:val="17"/>
              </w:rPr>
              <w:t>%</w:t>
            </w:r>
          </w:p>
        </w:tc>
      </w:tr>
    </w:tbl>
    <w:p w:rsidR="009106C3" w:rsidRPr="006C6022" w:rsidRDefault="009106C3" w:rsidP="00B25A4C">
      <w:pPr>
        <w:jc w:val="both"/>
        <w:outlineLvl w:val="0"/>
        <w:rPr>
          <w:sz w:val="18"/>
          <w:szCs w:val="18"/>
        </w:rPr>
      </w:pPr>
    </w:p>
    <w:p w:rsidR="009106C3" w:rsidRPr="006C6022" w:rsidRDefault="009106C3" w:rsidP="00B25A4C">
      <w:pPr>
        <w:jc w:val="both"/>
        <w:outlineLvl w:val="0"/>
        <w:rPr>
          <w:sz w:val="22"/>
          <w:szCs w:val="22"/>
        </w:rPr>
      </w:pPr>
      <w:r w:rsidRPr="006C6022">
        <w:rPr>
          <w:sz w:val="22"/>
          <w:szCs w:val="22"/>
        </w:rPr>
        <w:t>3.1.2. MUNICIPIO DE PROCEDENCIA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7"/>
                <w:szCs w:val="17"/>
              </w:rPr>
            </w:pPr>
          </w:p>
        </w:tc>
        <w:tc>
          <w:tcPr>
            <w:tcW w:w="992" w:type="dxa"/>
          </w:tcPr>
          <w:p w:rsidR="009106C3" w:rsidRDefault="009106C3">
            <w:r w:rsidRPr="005F2651">
              <w:rPr>
                <w:sz w:val="18"/>
                <w:szCs w:val="18"/>
              </w:rPr>
              <w:fldChar w:fldCharType="begin">
                <w:ffData>
                  <w:name w:val="Texto6"/>
                  <w:enabled/>
                  <w:calcOnExit w:val="0"/>
                  <w:textInput/>
                </w:ffData>
              </w:fldChar>
            </w:r>
            <w:r w:rsidRPr="005F2651">
              <w:rPr>
                <w:sz w:val="18"/>
                <w:szCs w:val="18"/>
              </w:rPr>
              <w:instrText xml:space="preserve"> FORMTEXT </w:instrText>
            </w:r>
            <w:r w:rsidRPr="005F2651">
              <w:rPr>
                <w:sz w:val="18"/>
                <w:szCs w:val="18"/>
              </w:rPr>
            </w:r>
            <w:r w:rsidRPr="005F2651">
              <w:rPr>
                <w:sz w:val="18"/>
                <w:szCs w:val="18"/>
              </w:rPr>
              <w:fldChar w:fldCharType="separate"/>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sz w:val="18"/>
                <w:szCs w:val="18"/>
              </w:rPr>
              <w:fldChar w:fldCharType="end"/>
            </w:r>
          </w:p>
        </w:tc>
        <w:tc>
          <w:tcPr>
            <w:tcW w:w="992" w:type="dxa"/>
          </w:tcPr>
          <w:p w:rsidR="009106C3" w:rsidRPr="006C6022" w:rsidRDefault="009106C3" w:rsidP="00B25A4C">
            <w:pPr>
              <w:jc w:val="right"/>
              <w:rPr>
                <w:sz w:val="17"/>
                <w:szCs w:val="17"/>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7"/>
                <w:szCs w:val="17"/>
              </w:rPr>
              <w:t xml:space="preserve"> </w:t>
            </w:r>
            <w:r w:rsidRPr="006C6022">
              <w:rPr>
                <w:sz w:val="17"/>
                <w:szCs w:val="17"/>
              </w:rPr>
              <w:t>%</w:t>
            </w:r>
          </w:p>
        </w:tc>
      </w:tr>
      <w:tr w:rsidR="009106C3" w:rsidRPr="006C6022">
        <w:tc>
          <w:tcPr>
            <w:tcW w:w="4678" w:type="dxa"/>
          </w:tcPr>
          <w:p w:rsidR="009106C3" w:rsidRPr="006C6022" w:rsidRDefault="009106C3" w:rsidP="00B25A4C">
            <w:pPr>
              <w:jc w:val="both"/>
              <w:rPr>
                <w:sz w:val="17"/>
                <w:szCs w:val="17"/>
              </w:rPr>
            </w:pPr>
          </w:p>
        </w:tc>
        <w:tc>
          <w:tcPr>
            <w:tcW w:w="992" w:type="dxa"/>
          </w:tcPr>
          <w:p w:rsidR="009106C3" w:rsidRDefault="009106C3">
            <w:r w:rsidRPr="005F2651">
              <w:rPr>
                <w:sz w:val="18"/>
                <w:szCs w:val="18"/>
              </w:rPr>
              <w:fldChar w:fldCharType="begin">
                <w:ffData>
                  <w:name w:val="Texto6"/>
                  <w:enabled/>
                  <w:calcOnExit w:val="0"/>
                  <w:textInput/>
                </w:ffData>
              </w:fldChar>
            </w:r>
            <w:r w:rsidRPr="005F2651">
              <w:rPr>
                <w:sz w:val="18"/>
                <w:szCs w:val="18"/>
              </w:rPr>
              <w:instrText xml:space="preserve"> FORMTEXT </w:instrText>
            </w:r>
            <w:r w:rsidRPr="005F2651">
              <w:rPr>
                <w:sz w:val="18"/>
                <w:szCs w:val="18"/>
              </w:rPr>
            </w:r>
            <w:r w:rsidRPr="005F2651">
              <w:rPr>
                <w:sz w:val="18"/>
                <w:szCs w:val="18"/>
              </w:rPr>
              <w:fldChar w:fldCharType="separate"/>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sz w:val="18"/>
                <w:szCs w:val="18"/>
              </w:rPr>
              <w:fldChar w:fldCharType="end"/>
            </w:r>
          </w:p>
        </w:tc>
        <w:tc>
          <w:tcPr>
            <w:tcW w:w="992" w:type="dxa"/>
          </w:tcPr>
          <w:p w:rsidR="009106C3" w:rsidRDefault="009106C3" w:rsidP="00486013">
            <w:pPr>
              <w:jc w:val="right"/>
            </w:pPr>
            <w:r w:rsidRPr="004A69D1">
              <w:rPr>
                <w:sz w:val="18"/>
                <w:szCs w:val="18"/>
              </w:rPr>
              <w:fldChar w:fldCharType="begin">
                <w:ffData>
                  <w:name w:val="Texto6"/>
                  <w:enabled/>
                  <w:calcOnExit w:val="0"/>
                  <w:textInput/>
                </w:ffData>
              </w:fldChar>
            </w:r>
            <w:r w:rsidRPr="004A69D1">
              <w:rPr>
                <w:sz w:val="18"/>
                <w:szCs w:val="18"/>
              </w:rPr>
              <w:instrText xml:space="preserve"> FORMTEXT </w:instrText>
            </w:r>
            <w:r w:rsidRPr="004A69D1">
              <w:rPr>
                <w:sz w:val="18"/>
                <w:szCs w:val="18"/>
              </w:rPr>
            </w:r>
            <w:r w:rsidRPr="004A69D1">
              <w:rPr>
                <w:sz w:val="18"/>
                <w:szCs w:val="18"/>
              </w:rPr>
              <w:fldChar w:fldCharType="separate"/>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sz w:val="18"/>
                <w:szCs w:val="18"/>
              </w:rPr>
              <w:fldChar w:fldCharType="end"/>
            </w:r>
            <w:r w:rsidRPr="004A69D1">
              <w:rPr>
                <w:sz w:val="18"/>
                <w:szCs w:val="18"/>
              </w:rPr>
              <w:t xml:space="preserve"> %</w:t>
            </w:r>
          </w:p>
        </w:tc>
      </w:tr>
      <w:tr w:rsidR="009106C3" w:rsidRPr="006C6022">
        <w:tc>
          <w:tcPr>
            <w:tcW w:w="4678" w:type="dxa"/>
          </w:tcPr>
          <w:p w:rsidR="009106C3" w:rsidRPr="006C6022" w:rsidRDefault="009106C3" w:rsidP="00B25A4C">
            <w:pPr>
              <w:jc w:val="both"/>
              <w:rPr>
                <w:sz w:val="17"/>
                <w:szCs w:val="17"/>
              </w:rPr>
            </w:pPr>
          </w:p>
        </w:tc>
        <w:tc>
          <w:tcPr>
            <w:tcW w:w="992" w:type="dxa"/>
          </w:tcPr>
          <w:p w:rsidR="009106C3" w:rsidRDefault="009106C3">
            <w:r w:rsidRPr="005F2651">
              <w:rPr>
                <w:sz w:val="18"/>
                <w:szCs w:val="18"/>
              </w:rPr>
              <w:fldChar w:fldCharType="begin">
                <w:ffData>
                  <w:name w:val="Texto6"/>
                  <w:enabled/>
                  <w:calcOnExit w:val="0"/>
                  <w:textInput/>
                </w:ffData>
              </w:fldChar>
            </w:r>
            <w:r w:rsidRPr="005F2651">
              <w:rPr>
                <w:sz w:val="18"/>
                <w:szCs w:val="18"/>
              </w:rPr>
              <w:instrText xml:space="preserve"> FORMTEXT </w:instrText>
            </w:r>
            <w:r w:rsidRPr="005F2651">
              <w:rPr>
                <w:sz w:val="18"/>
                <w:szCs w:val="18"/>
              </w:rPr>
            </w:r>
            <w:r w:rsidRPr="005F2651">
              <w:rPr>
                <w:sz w:val="18"/>
                <w:szCs w:val="18"/>
              </w:rPr>
              <w:fldChar w:fldCharType="separate"/>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sz w:val="18"/>
                <w:szCs w:val="18"/>
              </w:rPr>
              <w:fldChar w:fldCharType="end"/>
            </w:r>
          </w:p>
        </w:tc>
        <w:tc>
          <w:tcPr>
            <w:tcW w:w="992" w:type="dxa"/>
          </w:tcPr>
          <w:p w:rsidR="009106C3" w:rsidRDefault="009106C3" w:rsidP="00486013">
            <w:pPr>
              <w:jc w:val="right"/>
            </w:pPr>
            <w:r w:rsidRPr="004A69D1">
              <w:rPr>
                <w:sz w:val="18"/>
                <w:szCs w:val="18"/>
              </w:rPr>
              <w:fldChar w:fldCharType="begin">
                <w:ffData>
                  <w:name w:val="Texto6"/>
                  <w:enabled/>
                  <w:calcOnExit w:val="0"/>
                  <w:textInput/>
                </w:ffData>
              </w:fldChar>
            </w:r>
            <w:r w:rsidRPr="004A69D1">
              <w:rPr>
                <w:sz w:val="18"/>
                <w:szCs w:val="18"/>
              </w:rPr>
              <w:instrText xml:space="preserve"> FORMTEXT </w:instrText>
            </w:r>
            <w:r w:rsidRPr="004A69D1">
              <w:rPr>
                <w:sz w:val="18"/>
                <w:szCs w:val="18"/>
              </w:rPr>
            </w:r>
            <w:r w:rsidRPr="004A69D1">
              <w:rPr>
                <w:sz w:val="18"/>
                <w:szCs w:val="18"/>
              </w:rPr>
              <w:fldChar w:fldCharType="separate"/>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sz w:val="18"/>
                <w:szCs w:val="18"/>
              </w:rPr>
              <w:fldChar w:fldCharType="end"/>
            </w:r>
            <w:r w:rsidRPr="004A69D1">
              <w:rPr>
                <w:sz w:val="18"/>
                <w:szCs w:val="18"/>
              </w:rPr>
              <w:t xml:space="preserve"> %</w:t>
            </w:r>
          </w:p>
        </w:tc>
      </w:tr>
      <w:tr w:rsidR="009106C3" w:rsidRPr="006C6022">
        <w:tc>
          <w:tcPr>
            <w:tcW w:w="4678" w:type="dxa"/>
          </w:tcPr>
          <w:p w:rsidR="009106C3" w:rsidRPr="006C6022" w:rsidRDefault="009106C3" w:rsidP="00B25A4C">
            <w:pPr>
              <w:jc w:val="both"/>
              <w:rPr>
                <w:sz w:val="17"/>
                <w:szCs w:val="17"/>
              </w:rPr>
            </w:pPr>
            <w:r w:rsidRPr="006C6022">
              <w:rPr>
                <w:sz w:val="19"/>
                <w:szCs w:val="19"/>
              </w:rPr>
              <w:t>No especificado</w:t>
            </w:r>
          </w:p>
        </w:tc>
        <w:tc>
          <w:tcPr>
            <w:tcW w:w="992" w:type="dxa"/>
          </w:tcPr>
          <w:p w:rsidR="009106C3" w:rsidRDefault="009106C3">
            <w:r w:rsidRPr="005F2651">
              <w:rPr>
                <w:sz w:val="18"/>
                <w:szCs w:val="18"/>
              </w:rPr>
              <w:fldChar w:fldCharType="begin">
                <w:ffData>
                  <w:name w:val="Texto6"/>
                  <w:enabled/>
                  <w:calcOnExit w:val="0"/>
                  <w:textInput/>
                </w:ffData>
              </w:fldChar>
            </w:r>
            <w:r w:rsidRPr="005F2651">
              <w:rPr>
                <w:sz w:val="18"/>
                <w:szCs w:val="18"/>
              </w:rPr>
              <w:instrText xml:space="preserve"> FORMTEXT </w:instrText>
            </w:r>
            <w:r w:rsidRPr="005F2651">
              <w:rPr>
                <w:sz w:val="18"/>
                <w:szCs w:val="18"/>
              </w:rPr>
            </w:r>
            <w:r w:rsidRPr="005F2651">
              <w:rPr>
                <w:sz w:val="18"/>
                <w:szCs w:val="18"/>
              </w:rPr>
              <w:fldChar w:fldCharType="separate"/>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noProof/>
                <w:sz w:val="18"/>
                <w:szCs w:val="18"/>
              </w:rPr>
              <w:t> </w:t>
            </w:r>
            <w:r w:rsidRPr="005F2651">
              <w:rPr>
                <w:sz w:val="18"/>
                <w:szCs w:val="18"/>
              </w:rPr>
              <w:fldChar w:fldCharType="end"/>
            </w:r>
          </w:p>
        </w:tc>
        <w:tc>
          <w:tcPr>
            <w:tcW w:w="992" w:type="dxa"/>
          </w:tcPr>
          <w:p w:rsidR="009106C3" w:rsidRDefault="009106C3" w:rsidP="00486013">
            <w:pPr>
              <w:jc w:val="right"/>
            </w:pPr>
            <w:r w:rsidRPr="004A69D1">
              <w:rPr>
                <w:sz w:val="18"/>
                <w:szCs w:val="18"/>
              </w:rPr>
              <w:fldChar w:fldCharType="begin">
                <w:ffData>
                  <w:name w:val="Texto6"/>
                  <w:enabled/>
                  <w:calcOnExit w:val="0"/>
                  <w:textInput/>
                </w:ffData>
              </w:fldChar>
            </w:r>
            <w:r w:rsidRPr="004A69D1">
              <w:rPr>
                <w:sz w:val="18"/>
                <w:szCs w:val="18"/>
              </w:rPr>
              <w:instrText xml:space="preserve"> FORMTEXT </w:instrText>
            </w:r>
            <w:r w:rsidRPr="004A69D1">
              <w:rPr>
                <w:sz w:val="18"/>
                <w:szCs w:val="18"/>
              </w:rPr>
            </w:r>
            <w:r w:rsidRPr="004A69D1">
              <w:rPr>
                <w:sz w:val="18"/>
                <w:szCs w:val="18"/>
              </w:rPr>
              <w:fldChar w:fldCharType="separate"/>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noProof/>
                <w:sz w:val="18"/>
                <w:szCs w:val="18"/>
              </w:rPr>
              <w:t> </w:t>
            </w:r>
            <w:r w:rsidRPr="004A69D1">
              <w:rPr>
                <w:sz w:val="18"/>
                <w:szCs w:val="18"/>
              </w:rPr>
              <w:fldChar w:fldCharType="end"/>
            </w:r>
            <w:r w:rsidRPr="004A69D1">
              <w:rPr>
                <w:sz w:val="18"/>
                <w:szCs w:val="18"/>
              </w:rPr>
              <w:t xml:space="preserve"> %</w:t>
            </w:r>
          </w:p>
        </w:tc>
      </w:tr>
    </w:tbl>
    <w:p w:rsidR="009106C3" w:rsidRPr="006C6022" w:rsidRDefault="009106C3" w:rsidP="00B25A4C">
      <w:pPr>
        <w:jc w:val="both"/>
        <w:outlineLvl w:val="0"/>
      </w:pPr>
    </w:p>
    <w:p w:rsidR="009106C3" w:rsidRPr="006C6022" w:rsidRDefault="009106C3" w:rsidP="00B25A4C">
      <w:pPr>
        <w:jc w:val="both"/>
        <w:outlineLvl w:val="0"/>
        <w:rPr>
          <w:sz w:val="22"/>
          <w:szCs w:val="22"/>
        </w:rPr>
      </w:pPr>
      <w:r w:rsidRPr="006C6022">
        <w:rPr>
          <w:sz w:val="22"/>
          <w:szCs w:val="22"/>
        </w:rPr>
        <w:t xml:space="preserve">3.1.3. EDAD </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8"/>
                <w:szCs w:val="18"/>
              </w:rPr>
            </w:pPr>
            <w:r w:rsidRPr="006C6022">
              <w:rPr>
                <w:sz w:val="18"/>
                <w:szCs w:val="18"/>
              </w:rPr>
              <w:t>Menor de 16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16 a"/>
              </w:smartTagPr>
              <w:r w:rsidRPr="006C6022">
                <w:rPr>
                  <w:sz w:val="18"/>
                  <w:szCs w:val="18"/>
                </w:rPr>
                <w:t>16 a</w:t>
              </w:r>
            </w:smartTag>
            <w:r w:rsidRPr="006C6022">
              <w:rPr>
                <w:sz w:val="18"/>
                <w:szCs w:val="18"/>
              </w:rPr>
              <w:t xml:space="preserve"> 18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19 a"/>
              </w:smartTagPr>
              <w:r w:rsidRPr="006C6022">
                <w:rPr>
                  <w:sz w:val="18"/>
                  <w:szCs w:val="18"/>
                </w:rPr>
                <w:t>19 a</w:t>
              </w:r>
            </w:smartTag>
            <w:r w:rsidRPr="006C6022">
              <w:rPr>
                <w:sz w:val="18"/>
                <w:szCs w:val="18"/>
              </w:rPr>
              <w:t xml:space="preserve"> 25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26 a"/>
              </w:smartTagPr>
              <w:r w:rsidRPr="006C6022">
                <w:rPr>
                  <w:sz w:val="18"/>
                  <w:szCs w:val="18"/>
                </w:rPr>
                <w:t>26 a</w:t>
              </w:r>
            </w:smartTag>
            <w:r w:rsidRPr="006C6022">
              <w:rPr>
                <w:sz w:val="18"/>
                <w:szCs w:val="18"/>
              </w:rPr>
              <w:t xml:space="preserve"> 35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36 a"/>
              </w:smartTagPr>
              <w:r w:rsidRPr="006C6022">
                <w:rPr>
                  <w:sz w:val="18"/>
                  <w:szCs w:val="18"/>
                </w:rPr>
                <w:t>36 a</w:t>
              </w:r>
            </w:smartTag>
            <w:r w:rsidRPr="006C6022">
              <w:rPr>
                <w:sz w:val="18"/>
                <w:szCs w:val="18"/>
              </w:rPr>
              <w:t xml:space="preserve"> 45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46 a"/>
              </w:smartTagPr>
              <w:r w:rsidRPr="006C6022">
                <w:rPr>
                  <w:sz w:val="18"/>
                  <w:szCs w:val="18"/>
                </w:rPr>
                <w:t>46 a</w:t>
              </w:r>
            </w:smartTag>
            <w:r w:rsidRPr="006C6022">
              <w:rPr>
                <w:sz w:val="18"/>
                <w:szCs w:val="18"/>
              </w:rPr>
              <w:t xml:space="preserve"> 55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 xml:space="preserve">De </w:t>
            </w:r>
            <w:smartTag w:uri="urn:schemas-microsoft-com:office:smarttags" w:element="metricconverter">
              <w:smartTagPr>
                <w:attr w:name="ProductID" w:val="56 a"/>
              </w:smartTagPr>
              <w:r w:rsidRPr="006C6022">
                <w:rPr>
                  <w:sz w:val="18"/>
                  <w:szCs w:val="18"/>
                </w:rPr>
                <w:t>56 a</w:t>
              </w:r>
            </w:smartTag>
            <w:r w:rsidRPr="006C6022">
              <w:rPr>
                <w:sz w:val="18"/>
                <w:szCs w:val="18"/>
              </w:rPr>
              <w:t xml:space="preserve"> 65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Mas de 65 años</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No especificada</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Default="009106C3" w:rsidP="00486013">
            <w:pPr>
              <w:jc w:val="right"/>
            </w:pPr>
            <w:r w:rsidRPr="00AC66E4">
              <w:rPr>
                <w:sz w:val="18"/>
                <w:szCs w:val="18"/>
              </w:rPr>
              <w:fldChar w:fldCharType="begin">
                <w:ffData>
                  <w:name w:val="Texto6"/>
                  <w:enabled/>
                  <w:calcOnExit w:val="0"/>
                  <w:textInput/>
                </w:ffData>
              </w:fldChar>
            </w:r>
            <w:r w:rsidRPr="00AC66E4">
              <w:rPr>
                <w:sz w:val="18"/>
                <w:szCs w:val="18"/>
              </w:rPr>
              <w:instrText xml:space="preserve"> FORMTEXT </w:instrText>
            </w:r>
            <w:r w:rsidRPr="00AC66E4">
              <w:rPr>
                <w:sz w:val="18"/>
                <w:szCs w:val="18"/>
              </w:rPr>
            </w:r>
            <w:r w:rsidRPr="00AC66E4">
              <w:rPr>
                <w:sz w:val="18"/>
                <w:szCs w:val="18"/>
              </w:rPr>
              <w:fldChar w:fldCharType="separate"/>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noProof/>
                <w:sz w:val="18"/>
                <w:szCs w:val="18"/>
              </w:rPr>
              <w:t> </w:t>
            </w:r>
            <w:r w:rsidRPr="00AC66E4">
              <w:rPr>
                <w:sz w:val="18"/>
                <w:szCs w:val="18"/>
              </w:rPr>
              <w:fldChar w:fldCharType="end"/>
            </w:r>
            <w:r w:rsidRPr="00AC66E4">
              <w:rPr>
                <w:sz w:val="18"/>
                <w:szCs w:val="18"/>
              </w:rPr>
              <w:t xml:space="preserve"> %</w:t>
            </w:r>
          </w:p>
        </w:tc>
      </w:tr>
      <w:tr w:rsidR="009106C3" w:rsidRPr="006C6022">
        <w:tc>
          <w:tcPr>
            <w:tcW w:w="4678" w:type="dxa"/>
          </w:tcPr>
          <w:p w:rsidR="009106C3" w:rsidRPr="006C6022" w:rsidRDefault="009106C3" w:rsidP="00B25A4C">
            <w:pPr>
              <w:jc w:val="both"/>
              <w:rPr>
                <w:b/>
                <w:bCs/>
                <w:sz w:val="18"/>
                <w:szCs w:val="18"/>
              </w:rPr>
            </w:pPr>
            <w:r w:rsidRPr="006C6022">
              <w:rPr>
                <w:b/>
                <w:bCs/>
                <w:sz w:val="18"/>
                <w:szCs w:val="18"/>
              </w:rPr>
              <w:t>Total</w:t>
            </w:r>
          </w:p>
        </w:tc>
        <w:tc>
          <w:tcPr>
            <w:tcW w:w="992" w:type="dxa"/>
          </w:tcPr>
          <w:p w:rsidR="009106C3" w:rsidRDefault="009106C3">
            <w:r w:rsidRPr="00A20E93">
              <w:rPr>
                <w:sz w:val="18"/>
                <w:szCs w:val="18"/>
              </w:rPr>
              <w:fldChar w:fldCharType="begin">
                <w:ffData>
                  <w:name w:val="Texto6"/>
                  <w:enabled/>
                  <w:calcOnExit w:val="0"/>
                  <w:textInput/>
                </w:ffData>
              </w:fldChar>
            </w:r>
            <w:r w:rsidRPr="00A20E93">
              <w:rPr>
                <w:sz w:val="18"/>
                <w:szCs w:val="18"/>
              </w:rPr>
              <w:instrText xml:space="preserve"> FORMTEXT </w:instrText>
            </w:r>
            <w:r w:rsidRPr="00A20E93">
              <w:rPr>
                <w:sz w:val="18"/>
                <w:szCs w:val="18"/>
              </w:rPr>
            </w:r>
            <w:r w:rsidRPr="00A20E93">
              <w:rPr>
                <w:sz w:val="18"/>
                <w:szCs w:val="18"/>
              </w:rPr>
              <w:fldChar w:fldCharType="separate"/>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noProof/>
                <w:sz w:val="18"/>
                <w:szCs w:val="18"/>
              </w:rPr>
              <w:t> </w:t>
            </w:r>
            <w:r w:rsidRPr="00A20E93">
              <w:rPr>
                <w:sz w:val="18"/>
                <w:szCs w:val="18"/>
              </w:rPr>
              <w:fldChar w:fldCharType="end"/>
            </w:r>
          </w:p>
        </w:tc>
        <w:tc>
          <w:tcPr>
            <w:tcW w:w="992"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b/>
                <w:bCs/>
                <w:sz w:val="17"/>
                <w:szCs w:val="17"/>
              </w:rPr>
              <w:t>%</w:t>
            </w:r>
          </w:p>
        </w:tc>
      </w:tr>
    </w:tbl>
    <w:p w:rsidR="009106C3" w:rsidRPr="006C6022" w:rsidRDefault="009106C3" w:rsidP="00B25A4C">
      <w:pPr>
        <w:jc w:val="both"/>
        <w:outlineLvl w:val="0"/>
        <w:rPr>
          <w:sz w:val="22"/>
          <w:szCs w:val="22"/>
        </w:rPr>
      </w:pPr>
    </w:p>
    <w:p w:rsidR="009106C3" w:rsidRPr="006C6022" w:rsidRDefault="009106C3" w:rsidP="00B25A4C">
      <w:pPr>
        <w:jc w:val="both"/>
        <w:outlineLvl w:val="0"/>
        <w:rPr>
          <w:sz w:val="22"/>
          <w:szCs w:val="22"/>
        </w:rPr>
      </w:pPr>
      <w:r w:rsidRPr="006C6022">
        <w:rPr>
          <w:sz w:val="22"/>
          <w:szCs w:val="22"/>
        </w:rPr>
        <w:t>3.1.4. ESTADO CIVIL</w:t>
      </w:r>
    </w:p>
    <w:p w:rsidR="009106C3" w:rsidRPr="006C6022" w:rsidRDefault="009106C3" w:rsidP="00B25A4C">
      <w:pPr>
        <w:pStyle w:val="BodyText2"/>
        <w:spacing w:line="240" w:lineRule="auto"/>
        <w:ind w:right="990"/>
        <w:rPr>
          <w:i/>
          <w:iCs/>
          <w:sz w:val="18"/>
          <w:szCs w:val="18"/>
        </w:rPr>
      </w:pPr>
      <w:r w:rsidRPr="006C6022">
        <w:rPr>
          <w:i/>
          <w:iCs/>
          <w:sz w:val="18"/>
          <w:szCs w:val="18"/>
        </w:rPr>
        <w:t>Si bien la convivencia y las uniones de hecho no están consideradas como un estado civil, se contabilizarán como tal cuando esta situación se dé, independientemente del estado civil real que ostente la mujer. Se considerará pareja de hecho aquellas que estén como tal en los Registros públicos establecidos para tal fin.</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8"/>
                <w:szCs w:val="18"/>
              </w:rPr>
            </w:pPr>
            <w:r w:rsidRPr="006C6022">
              <w:rPr>
                <w:sz w:val="18"/>
                <w:szCs w:val="18"/>
              </w:rPr>
              <w:t>Soltera</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Casada</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Pareja de hecho (registrada como tal)</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Convivencia</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Separada de hecho</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Separada legalmente</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Divorciada</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Viuda</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sz w:val="18"/>
                <w:szCs w:val="18"/>
              </w:rPr>
            </w:pPr>
            <w:r w:rsidRPr="006C6022">
              <w:rPr>
                <w:sz w:val="18"/>
                <w:szCs w:val="18"/>
              </w:rPr>
              <w:t>No especificado</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Default="009106C3" w:rsidP="00486013">
            <w:pPr>
              <w:jc w:val="right"/>
            </w:pPr>
            <w:r w:rsidRPr="008752E1">
              <w:rPr>
                <w:sz w:val="18"/>
                <w:szCs w:val="18"/>
              </w:rPr>
              <w:fldChar w:fldCharType="begin">
                <w:ffData>
                  <w:name w:val="Texto6"/>
                  <w:enabled/>
                  <w:calcOnExit w:val="0"/>
                  <w:textInput/>
                </w:ffData>
              </w:fldChar>
            </w:r>
            <w:r w:rsidRPr="008752E1">
              <w:rPr>
                <w:sz w:val="18"/>
                <w:szCs w:val="18"/>
              </w:rPr>
              <w:instrText xml:space="preserve"> FORMTEXT </w:instrText>
            </w:r>
            <w:r w:rsidRPr="008752E1">
              <w:rPr>
                <w:sz w:val="18"/>
                <w:szCs w:val="18"/>
              </w:rPr>
            </w:r>
            <w:r w:rsidRPr="008752E1">
              <w:rPr>
                <w:sz w:val="18"/>
                <w:szCs w:val="18"/>
              </w:rPr>
              <w:fldChar w:fldCharType="separate"/>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noProof/>
                <w:sz w:val="18"/>
                <w:szCs w:val="18"/>
              </w:rPr>
              <w:t> </w:t>
            </w:r>
            <w:r w:rsidRPr="008752E1">
              <w:rPr>
                <w:sz w:val="18"/>
                <w:szCs w:val="18"/>
              </w:rPr>
              <w:fldChar w:fldCharType="end"/>
            </w:r>
            <w:r w:rsidRPr="008752E1">
              <w:rPr>
                <w:sz w:val="18"/>
                <w:szCs w:val="18"/>
              </w:rPr>
              <w:t xml:space="preserve"> %</w:t>
            </w:r>
          </w:p>
        </w:tc>
      </w:tr>
      <w:tr w:rsidR="009106C3" w:rsidRPr="006C6022">
        <w:tc>
          <w:tcPr>
            <w:tcW w:w="4678" w:type="dxa"/>
          </w:tcPr>
          <w:p w:rsidR="009106C3" w:rsidRPr="006C6022" w:rsidRDefault="009106C3" w:rsidP="00B25A4C">
            <w:pPr>
              <w:jc w:val="both"/>
              <w:rPr>
                <w:b/>
                <w:bCs/>
                <w:sz w:val="18"/>
                <w:szCs w:val="18"/>
              </w:rPr>
            </w:pPr>
            <w:r w:rsidRPr="006C6022">
              <w:rPr>
                <w:b/>
                <w:bCs/>
                <w:sz w:val="18"/>
                <w:szCs w:val="18"/>
              </w:rPr>
              <w:t>Total</w:t>
            </w:r>
          </w:p>
        </w:tc>
        <w:tc>
          <w:tcPr>
            <w:tcW w:w="992" w:type="dxa"/>
          </w:tcPr>
          <w:p w:rsidR="009106C3" w:rsidRDefault="009106C3">
            <w:r w:rsidRPr="009709EC">
              <w:rPr>
                <w:sz w:val="18"/>
                <w:szCs w:val="18"/>
              </w:rPr>
              <w:fldChar w:fldCharType="begin">
                <w:ffData>
                  <w:name w:val="Texto6"/>
                  <w:enabled/>
                  <w:calcOnExit w:val="0"/>
                  <w:textInput/>
                </w:ffData>
              </w:fldChar>
            </w:r>
            <w:r w:rsidRPr="009709EC">
              <w:rPr>
                <w:sz w:val="18"/>
                <w:szCs w:val="18"/>
              </w:rPr>
              <w:instrText xml:space="preserve"> FORMTEXT </w:instrText>
            </w:r>
            <w:r w:rsidRPr="009709EC">
              <w:rPr>
                <w:sz w:val="18"/>
                <w:szCs w:val="18"/>
              </w:rPr>
            </w:r>
            <w:r w:rsidRPr="009709EC">
              <w:rPr>
                <w:sz w:val="18"/>
                <w:szCs w:val="18"/>
              </w:rPr>
              <w:fldChar w:fldCharType="separate"/>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noProof/>
                <w:sz w:val="18"/>
                <w:szCs w:val="18"/>
              </w:rPr>
              <w:t> </w:t>
            </w:r>
            <w:r w:rsidRPr="009709EC">
              <w:rPr>
                <w:sz w:val="18"/>
                <w:szCs w:val="18"/>
              </w:rPr>
              <w:fldChar w:fldCharType="end"/>
            </w:r>
          </w:p>
        </w:tc>
        <w:tc>
          <w:tcPr>
            <w:tcW w:w="992"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7"/>
                <w:szCs w:val="17"/>
              </w:rPr>
              <w:t>%</w:t>
            </w:r>
          </w:p>
        </w:tc>
      </w:tr>
    </w:tbl>
    <w:p w:rsidR="009106C3" w:rsidRPr="006C6022" w:rsidRDefault="009106C3" w:rsidP="00B25A4C">
      <w:pPr>
        <w:jc w:val="both"/>
        <w:outlineLvl w:val="0"/>
        <w:rPr>
          <w:sz w:val="22"/>
          <w:szCs w:val="22"/>
        </w:rPr>
      </w:pPr>
    </w:p>
    <w:p w:rsidR="009106C3" w:rsidRPr="006C6022" w:rsidRDefault="009106C3" w:rsidP="00B25A4C">
      <w:pPr>
        <w:jc w:val="both"/>
        <w:outlineLvl w:val="0"/>
        <w:rPr>
          <w:sz w:val="22"/>
          <w:szCs w:val="22"/>
        </w:rPr>
      </w:pPr>
      <w:r w:rsidRPr="006C6022">
        <w:rPr>
          <w:sz w:val="22"/>
          <w:szCs w:val="22"/>
        </w:rPr>
        <w:t>3.1.5. SITUACION LABORAL</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98"/>
        <w:gridCol w:w="960"/>
        <w:gridCol w:w="1004"/>
      </w:tblGrid>
      <w:tr w:rsidR="009106C3" w:rsidRPr="006C6022" w:rsidTr="00AD3FDB">
        <w:tc>
          <w:tcPr>
            <w:tcW w:w="4698" w:type="dxa"/>
          </w:tcPr>
          <w:p w:rsidR="009106C3" w:rsidRPr="006C6022" w:rsidRDefault="009106C3" w:rsidP="00B25A4C">
            <w:pPr>
              <w:jc w:val="both"/>
              <w:rPr>
                <w:sz w:val="18"/>
                <w:szCs w:val="18"/>
              </w:rPr>
            </w:pPr>
            <w:r w:rsidRPr="006C6022">
              <w:rPr>
                <w:sz w:val="18"/>
                <w:szCs w:val="18"/>
              </w:rPr>
              <w:t>Empleada</w:t>
            </w:r>
          </w:p>
        </w:tc>
        <w:tc>
          <w:tcPr>
            <w:tcW w:w="960" w:type="dxa"/>
          </w:tcPr>
          <w:p w:rsidR="009106C3" w:rsidRPr="006C6022" w:rsidRDefault="009106C3" w:rsidP="0067630A">
            <w:pPr>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04"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sidRPr="006C6022">
              <w:rPr>
                <w:sz w:val="18"/>
                <w:szCs w:val="18"/>
              </w:rPr>
              <w:t>%</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Desempleada</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E43A2B">
              <w:rPr>
                <w:sz w:val="18"/>
                <w:szCs w:val="18"/>
              </w:rPr>
              <w:fldChar w:fldCharType="begin">
                <w:ffData>
                  <w:name w:val="Texto6"/>
                  <w:enabled/>
                  <w:calcOnExit w:val="0"/>
                  <w:textInput/>
                </w:ffData>
              </w:fldChar>
            </w:r>
            <w:r w:rsidRPr="00E43A2B">
              <w:rPr>
                <w:sz w:val="18"/>
                <w:szCs w:val="18"/>
              </w:rPr>
              <w:instrText xml:space="preserve"> FORMTEXT </w:instrText>
            </w:r>
            <w:r w:rsidRPr="00E43A2B">
              <w:rPr>
                <w:sz w:val="18"/>
                <w:szCs w:val="18"/>
              </w:rPr>
            </w:r>
            <w:r w:rsidRPr="00E43A2B">
              <w:rPr>
                <w:sz w:val="18"/>
                <w:szCs w:val="18"/>
              </w:rPr>
              <w:fldChar w:fldCharType="separate"/>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sz w:val="18"/>
                <w:szCs w:val="18"/>
              </w:rPr>
              <w:fldChar w:fldCharType="end"/>
            </w:r>
            <w:r w:rsidRPr="00E43A2B">
              <w:rPr>
                <w:sz w:val="18"/>
                <w:szCs w:val="18"/>
              </w:rPr>
              <w:t xml:space="preserve"> %</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Ama de casa</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E43A2B">
              <w:rPr>
                <w:sz w:val="18"/>
                <w:szCs w:val="18"/>
              </w:rPr>
              <w:fldChar w:fldCharType="begin">
                <w:ffData>
                  <w:name w:val="Texto6"/>
                  <w:enabled/>
                  <w:calcOnExit w:val="0"/>
                  <w:textInput/>
                </w:ffData>
              </w:fldChar>
            </w:r>
            <w:r w:rsidRPr="00E43A2B">
              <w:rPr>
                <w:sz w:val="18"/>
                <w:szCs w:val="18"/>
              </w:rPr>
              <w:instrText xml:space="preserve"> FORMTEXT </w:instrText>
            </w:r>
            <w:r w:rsidRPr="00E43A2B">
              <w:rPr>
                <w:sz w:val="18"/>
                <w:szCs w:val="18"/>
              </w:rPr>
            </w:r>
            <w:r w:rsidRPr="00E43A2B">
              <w:rPr>
                <w:sz w:val="18"/>
                <w:szCs w:val="18"/>
              </w:rPr>
              <w:fldChar w:fldCharType="separate"/>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sz w:val="18"/>
                <w:szCs w:val="18"/>
              </w:rPr>
              <w:fldChar w:fldCharType="end"/>
            </w:r>
            <w:r w:rsidRPr="00E43A2B">
              <w:rPr>
                <w:sz w:val="18"/>
                <w:szCs w:val="18"/>
              </w:rPr>
              <w:t xml:space="preserve"> %</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Empleada sin contrato laboral</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E43A2B">
              <w:rPr>
                <w:sz w:val="18"/>
                <w:szCs w:val="18"/>
              </w:rPr>
              <w:fldChar w:fldCharType="begin">
                <w:ffData>
                  <w:name w:val="Texto6"/>
                  <w:enabled/>
                  <w:calcOnExit w:val="0"/>
                  <w:textInput/>
                </w:ffData>
              </w:fldChar>
            </w:r>
            <w:r w:rsidRPr="00E43A2B">
              <w:rPr>
                <w:sz w:val="18"/>
                <w:szCs w:val="18"/>
              </w:rPr>
              <w:instrText xml:space="preserve"> FORMTEXT </w:instrText>
            </w:r>
            <w:r w:rsidRPr="00E43A2B">
              <w:rPr>
                <w:sz w:val="18"/>
                <w:szCs w:val="18"/>
              </w:rPr>
            </w:r>
            <w:r w:rsidRPr="00E43A2B">
              <w:rPr>
                <w:sz w:val="18"/>
                <w:szCs w:val="18"/>
              </w:rPr>
              <w:fldChar w:fldCharType="separate"/>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noProof/>
                <w:sz w:val="18"/>
                <w:szCs w:val="18"/>
              </w:rPr>
              <w:t> </w:t>
            </w:r>
            <w:r w:rsidRPr="00E43A2B">
              <w:rPr>
                <w:sz w:val="18"/>
                <w:szCs w:val="18"/>
              </w:rPr>
              <w:fldChar w:fldCharType="end"/>
            </w:r>
            <w:r w:rsidRPr="00E43A2B">
              <w:rPr>
                <w:sz w:val="18"/>
                <w:szCs w:val="18"/>
              </w:rPr>
              <w:t xml:space="preserve"> %</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Pensionista</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C909B8">
              <w:rPr>
                <w:sz w:val="18"/>
                <w:szCs w:val="18"/>
              </w:rPr>
              <w:fldChar w:fldCharType="begin">
                <w:ffData>
                  <w:name w:val="Texto6"/>
                  <w:enabled/>
                  <w:calcOnExit w:val="0"/>
                  <w:textInput/>
                </w:ffData>
              </w:fldChar>
            </w:r>
            <w:r w:rsidRPr="00C909B8">
              <w:rPr>
                <w:sz w:val="18"/>
                <w:szCs w:val="18"/>
              </w:rPr>
              <w:instrText xml:space="preserve"> FORMTEXT </w:instrText>
            </w:r>
            <w:r w:rsidRPr="00C909B8">
              <w:rPr>
                <w:sz w:val="18"/>
                <w:szCs w:val="18"/>
              </w:rPr>
            </w:r>
            <w:r w:rsidRPr="00C909B8">
              <w:rPr>
                <w:sz w:val="18"/>
                <w:szCs w:val="18"/>
              </w:rPr>
              <w:fldChar w:fldCharType="separate"/>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sz w:val="18"/>
                <w:szCs w:val="18"/>
              </w:rPr>
              <w:fldChar w:fldCharType="end"/>
            </w:r>
            <w:r w:rsidRPr="00C909B8">
              <w:rPr>
                <w:sz w:val="18"/>
                <w:szCs w:val="18"/>
              </w:rPr>
              <w:t xml:space="preserve"> %</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Otra</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C909B8">
              <w:rPr>
                <w:sz w:val="18"/>
                <w:szCs w:val="18"/>
              </w:rPr>
              <w:fldChar w:fldCharType="begin">
                <w:ffData>
                  <w:name w:val="Texto6"/>
                  <w:enabled/>
                  <w:calcOnExit w:val="0"/>
                  <w:textInput/>
                </w:ffData>
              </w:fldChar>
            </w:r>
            <w:r w:rsidRPr="00C909B8">
              <w:rPr>
                <w:sz w:val="18"/>
                <w:szCs w:val="18"/>
              </w:rPr>
              <w:instrText xml:space="preserve"> FORMTEXT </w:instrText>
            </w:r>
            <w:r w:rsidRPr="00C909B8">
              <w:rPr>
                <w:sz w:val="18"/>
                <w:szCs w:val="18"/>
              </w:rPr>
            </w:r>
            <w:r w:rsidRPr="00C909B8">
              <w:rPr>
                <w:sz w:val="18"/>
                <w:szCs w:val="18"/>
              </w:rPr>
              <w:fldChar w:fldCharType="separate"/>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sz w:val="18"/>
                <w:szCs w:val="18"/>
              </w:rPr>
              <w:fldChar w:fldCharType="end"/>
            </w:r>
            <w:r w:rsidRPr="00C909B8">
              <w:rPr>
                <w:sz w:val="18"/>
                <w:szCs w:val="18"/>
              </w:rPr>
              <w:t xml:space="preserve"> %</w:t>
            </w:r>
          </w:p>
        </w:tc>
      </w:tr>
      <w:tr w:rsidR="009106C3" w:rsidRPr="006C6022" w:rsidTr="00AD3FDB">
        <w:tc>
          <w:tcPr>
            <w:tcW w:w="4698" w:type="dxa"/>
          </w:tcPr>
          <w:p w:rsidR="009106C3" w:rsidRPr="006C6022" w:rsidRDefault="009106C3" w:rsidP="00B25A4C">
            <w:pPr>
              <w:jc w:val="both"/>
              <w:rPr>
                <w:sz w:val="18"/>
                <w:szCs w:val="18"/>
              </w:rPr>
            </w:pPr>
            <w:r w:rsidRPr="006C6022">
              <w:rPr>
                <w:sz w:val="18"/>
                <w:szCs w:val="18"/>
              </w:rPr>
              <w:t>No especificado</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Default="009106C3" w:rsidP="00486013">
            <w:pPr>
              <w:jc w:val="right"/>
            </w:pPr>
            <w:r w:rsidRPr="00C909B8">
              <w:rPr>
                <w:sz w:val="18"/>
                <w:szCs w:val="18"/>
              </w:rPr>
              <w:fldChar w:fldCharType="begin">
                <w:ffData>
                  <w:name w:val="Texto6"/>
                  <w:enabled/>
                  <w:calcOnExit w:val="0"/>
                  <w:textInput/>
                </w:ffData>
              </w:fldChar>
            </w:r>
            <w:r w:rsidRPr="00C909B8">
              <w:rPr>
                <w:sz w:val="18"/>
                <w:szCs w:val="18"/>
              </w:rPr>
              <w:instrText xml:space="preserve"> FORMTEXT </w:instrText>
            </w:r>
            <w:r w:rsidRPr="00C909B8">
              <w:rPr>
                <w:sz w:val="18"/>
                <w:szCs w:val="18"/>
              </w:rPr>
            </w:r>
            <w:r w:rsidRPr="00C909B8">
              <w:rPr>
                <w:sz w:val="18"/>
                <w:szCs w:val="18"/>
              </w:rPr>
              <w:fldChar w:fldCharType="separate"/>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noProof/>
                <w:sz w:val="18"/>
                <w:szCs w:val="18"/>
              </w:rPr>
              <w:t> </w:t>
            </w:r>
            <w:r w:rsidRPr="00C909B8">
              <w:rPr>
                <w:sz w:val="18"/>
                <w:szCs w:val="18"/>
              </w:rPr>
              <w:fldChar w:fldCharType="end"/>
            </w:r>
            <w:r w:rsidRPr="00C909B8">
              <w:rPr>
                <w:sz w:val="18"/>
                <w:szCs w:val="18"/>
              </w:rPr>
              <w:t xml:space="preserve"> %</w:t>
            </w:r>
          </w:p>
        </w:tc>
      </w:tr>
      <w:tr w:rsidR="009106C3" w:rsidRPr="006C6022" w:rsidTr="00AD3FDB">
        <w:tc>
          <w:tcPr>
            <w:tcW w:w="4698" w:type="dxa"/>
          </w:tcPr>
          <w:p w:rsidR="009106C3" w:rsidRPr="006C6022" w:rsidRDefault="009106C3" w:rsidP="00B25A4C">
            <w:pPr>
              <w:jc w:val="both"/>
              <w:rPr>
                <w:b/>
                <w:bCs/>
                <w:sz w:val="18"/>
                <w:szCs w:val="18"/>
              </w:rPr>
            </w:pPr>
            <w:r w:rsidRPr="006C6022">
              <w:rPr>
                <w:b/>
                <w:bCs/>
                <w:sz w:val="18"/>
                <w:szCs w:val="18"/>
              </w:rPr>
              <w:t>Total</w:t>
            </w:r>
          </w:p>
        </w:tc>
        <w:tc>
          <w:tcPr>
            <w:tcW w:w="960" w:type="dxa"/>
          </w:tcPr>
          <w:p w:rsidR="009106C3" w:rsidRDefault="009106C3">
            <w:r w:rsidRPr="00DB3830">
              <w:rPr>
                <w:sz w:val="18"/>
                <w:szCs w:val="18"/>
              </w:rPr>
              <w:fldChar w:fldCharType="begin">
                <w:ffData>
                  <w:name w:val="Texto6"/>
                  <w:enabled/>
                  <w:calcOnExit w:val="0"/>
                  <w:textInput/>
                </w:ffData>
              </w:fldChar>
            </w:r>
            <w:r w:rsidRPr="00DB3830">
              <w:rPr>
                <w:sz w:val="18"/>
                <w:szCs w:val="18"/>
              </w:rPr>
              <w:instrText xml:space="preserve"> FORMTEXT </w:instrText>
            </w:r>
            <w:r w:rsidRPr="00DB3830">
              <w:rPr>
                <w:sz w:val="18"/>
                <w:szCs w:val="18"/>
              </w:rPr>
            </w:r>
            <w:r w:rsidRPr="00DB3830">
              <w:rPr>
                <w:sz w:val="18"/>
                <w:szCs w:val="18"/>
              </w:rPr>
              <w:fldChar w:fldCharType="separate"/>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noProof/>
                <w:sz w:val="18"/>
                <w:szCs w:val="18"/>
              </w:rPr>
              <w:t> </w:t>
            </w:r>
            <w:r w:rsidRPr="00DB3830">
              <w:rPr>
                <w:sz w:val="18"/>
                <w:szCs w:val="18"/>
              </w:rPr>
              <w:fldChar w:fldCharType="end"/>
            </w:r>
          </w:p>
        </w:tc>
        <w:tc>
          <w:tcPr>
            <w:tcW w:w="1004"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b/>
                <w:bCs/>
                <w:sz w:val="17"/>
                <w:szCs w:val="17"/>
              </w:rPr>
              <w:t xml:space="preserve"> </w:t>
            </w:r>
            <w:r w:rsidRPr="006C6022">
              <w:rPr>
                <w:b/>
                <w:bCs/>
                <w:sz w:val="17"/>
                <w:szCs w:val="17"/>
              </w:rPr>
              <w:t>%</w:t>
            </w:r>
          </w:p>
        </w:tc>
      </w:tr>
    </w:tbl>
    <w:p w:rsidR="009106C3" w:rsidRPr="006C6022" w:rsidRDefault="009106C3" w:rsidP="00B25A4C">
      <w:pPr>
        <w:jc w:val="both"/>
        <w:outlineLvl w:val="0"/>
      </w:pPr>
    </w:p>
    <w:p w:rsidR="009106C3" w:rsidRPr="006C6022" w:rsidRDefault="009106C3" w:rsidP="00B25A4C">
      <w:pPr>
        <w:jc w:val="both"/>
        <w:outlineLvl w:val="0"/>
        <w:rPr>
          <w:sz w:val="22"/>
          <w:szCs w:val="22"/>
        </w:rPr>
      </w:pPr>
      <w:r w:rsidRPr="006C6022">
        <w:rPr>
          <w:sz w:val="22"/>
          <w:szCs w:val="22"/>
        </w:rPr>
        <w:t>3.1.6. SITUACIÓN ACADEMICA</w:t>
      </w:r>
    </w:p>
    <w:p w:rsidR="009106C3" w:rsidRPr="006C6022" w:rsidRDefault="009106C3" w:rsidP="00B25A4C">
      <w:pPr>
        <w:jc w:val="both"/>
        <w:outlineLvl w:val="0"/>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0"/>
      </w:tblGrid>
      <w:tr w:rsidR="009106C3" w:rsidRPr="006C6022">
        <w:tc>
          <w:tcPr>
            <w:tcW w:w="4961" w:type="dxa"/>
          </w:tcPr>
          <w:p w:rsidR="009106C3" w:rsidRPr="006C6022" w:rsidRDefault="009106C3" w:rsidP="00B25A4C">
            <w:pPr>
              <w:jc w:val="both"/>
              <w:rPr>
                <w:sz w:val="18"/>
                <w:szCs w:val="18"/>
              </w:rPr>
            </w:pPr>
            <w:r w:rsidRPr="006C6022">
              <w:rPr>
                <w:sz w:val="18"/>
                <w:szCs w:val="18"/>
              </w:rPr>
              <w:t xml:space="preserve">Sin Estudios Primarios </w:t>
            </w:r>
            <w:r w:rsidRPr="006C6022">
              <w:rPr>
                <w:sz w:val="16"/>
                <w:szCs w:val="16"/>
              </w:rPr>
              <w:t>(No sabe leer ni escribir)</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Sin Estudios Primarios </w:t>
            </w:r>
            <w:r w:rsidRPr="006C6022">
              <w:rPr>
                <w:sz w:val="16"/>
                <w:szCs w:val="16"/>
              </w:rPr>
              <w:t>(Sabe leer y escribir)</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Estudios Primarios </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Estudios Secundarios Obligatorios (Graduado Escolar)</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Bachillerato / Formación Profesional (BUP/COU/FP)</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Formación Profesional (Ciclos Superiores)</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Estudios Universitarios</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Otros</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Default="009106C3" w:rsidP="00486013">
            <w:pPr>
              <w:jc w:val="right"/>
            </w:pPr>
            <w:r w:rsidRPr="00C34ABE">
              <w:rPr>
                <w:sz w:val="18"/>
                <w:szCs w:val="18"/>
              </w:rPr>
              <w:fldChar w:fldCharType="begin">
                <w:ffData>
                  <w:name w:val="Texto6"/>
                  <w:enabled/>
                  <w:calcOnExit w:val="0"/>
                  <w:textInput/>
                </w:ffData>
              </w:fldChar>
            </w:r>
            <w:r w:rsidRPr="00C34ABE">
              <w:rPr>
                <w:sz w:val="18"/>
                <w:szCs w:val="18"/>
              </w:rPr>
              <w:instrText xml:space="preserve"> FORMTEXT </w:instrText>
            </w:r>
            <w:r w:rsidRPr="00C34ABE">
              <w:rPr>
                <w:sz w:val="18"/>
                <w:szCs w:val="18"/>
              </w:rPr>
            </w:r>
            <w:r w:rsidRPr="00C34ABE">
              <w:rPr>
                <w:sz w:val="18"/>
                <w:szCs w:val="18"/>
              </w:rPr>
              <w:fldChar w:fldCharType="separate"/>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noProof/>
                <w:sz w:val="18"/>
                <w:szCs w:val="18"/>
              </w:rPr>
              <w:t> </w:t>
            </w:r>
            <w:r w:rsidRPr="00C34ABE">
              <w:rPr>
                <w:sz w:val="18"/>
                <w:szCs w:val="18"/>
              </w:rPr>
              <w:fldChar w:fldCharType="end"/>
            </w:r>
            <w:r w:rsidRPr="00C34ABE">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685613">
              <w:rPr>
                <w:sz w:val="18"/>
                <w:szCs w:val="18"/>
              </w:rPr>
              <w:fldChar w:fldCharType="begin">
                <w:ffData>
                  <w:name w:val="Texto6"/>
                  <w:enabled/>
                  <w:calcOnExit w:val="0"/>
                  <w:textInput/>
                </w:ffData>
              </w:fldChar>
            </w:r>
            <w:r w:rsidRPr="00685613">
              <w:rPr>
                <w:sz w:val="18"/>
                <w:szCs w:val="18"/>
              </w:rPr>
              <w:instrText xml:space="preserve"> FORMTEXT </w:instrText>
            </w:r>
            <w:r w:rsidRPr="00685613">
              <w:rPr>
                <w:sz w:val="18"/>
                <w:szCs w:val="18"/>
              </w:rPr>
            </w:r>
            <w:r w:rsidRPr="00685613">
              <w:rPr>
                <w:sz w:val="18"/>
                <w:szCs w:val="18"/>
              </w:rPr>
              <w:fldChar w:fldCharType="separate"/>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noProof/>
                <w:sz w:val="18"/>
                <w:szCs w:val="18"/>
              </w:rPr>
              <w:t> </w:t>
            </w:r>
            <w:r w:rsidRPr="00685613">
              <w:rPr>
                <w:sz w:val="18"/>
                <w:szCs w:val="18"/>
              </w:rPr>
              <w:fldChar w:fldCharType="end"/>
            </w:r>
          </w:p>
        </w:tc>
        <w:tc>
          <w:tcPr>
            <w:tcW w:w="850"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b/>
                <w:bCs/>
                <w:sz w:val="17"/>
                <w:szCs w:val="17"/>
              </w:rPr>
              <w:t>%</w:t>
            </w:r>
          </w:p>
        </w:tc>
      </w:tr>
    </w:tbl>
    <w:p w:rsidR="009106C3" w:rsidRPr="006C6022" w:rsidRDefault="009106C3" w:rsidP="00B25A4C">
      <w:pPr>
        <w:jc w:val="both"/>
        <w:outlineLvl w:val="0"/>
      </w:pPr>
    </w:p>
    <w:p w:rsidR="009106C3" w:rsidRPr="006C6022" w:rsidRDefault="009106C3" w:rsidP="00B25A4C">
      <w:pPr>
        <w:jc w:val="both"/>
        <w:outlineLvl w:val="0"/>
        <w:rPr>
          <w:sz w:val="22"/>
          <w:szCs w:val="22"/>
        </w:rPr>
      </w:pPr>
      <w:r w:rsidRPr="006C6022">
        <w:t xml:space="preserve">3.1.7. </w:t>
      </w:r>
      <w:r w:rsidRPr="006C6022">
        <w:rPr>
          <w:sz w:val="22"/>
          <w:szCs w:val="22"/>
        </w:rPr>
        <w:t>NUMERO DE HIJOS/AS</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9"/>
        <w:gridCol w:w="851"/>
        <w:gridCol w:w="851"/>
      </w:tblGrid>
      <w:tr w:rsidR="009106C3" w:rsidRPr="006C6022">
        <w:tc>
          <w:tcPr>
            <w:tcW w:w="4959" w:type="dxa"/>
          </w:tcPr>
          <w:p w:rsidR="009106C3" w:rsidRPr="006C6022" w:rsidRDefault="009106C3" w:rsidP="00B25A4C">
            <w:pPr>
              <w:jc w:val="both"/>
              <w:rPr>
                <w:sz w:val="18"/>
                <w:szCs w:val="18"/>
              </w:rPr>
            </w:pPr>
            <w:r w:rsidRPr="006C6022">
              <w:rPr>
                <w:sz w:val="18"/>
                <w:szCs w:val="18"/>
              </w:rPr>
              <w:t>Ninguno</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1 hijo/a</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2 hijos/as</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3 hijos/as</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4 hijos/as</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5 hijos/as</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6 o más hijos/as</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Default="009106C3" w:rsidP="00486013">
            <w:pPr>
              <w:jc w:val="right"/>
            </w:pPr>
            <w:r w:rsidRPr="000A4151">
              <w:rPr>
                <w:sz w:val="18"/>
                <w:szCs w:val="18"/>
              </w:rPr>
              <w:fldChar w:fldCharType="begin">
                <w:ffData>
                  <w:name w:val="Texto6"/>
                  <w:enabled/>
                  <w:calcOnExit w:val="0"/>
                  <w:textInput/>
                </w:ffData>
              </w:fldChar>
            </w:r>
            <w:r w:rsidRPr="000A4151">
              <w:rPr>
                <w:sz w:val="18"/>
                <w:szCs w:val="18"/>
              </w:rPr>
              <w:instrText xml:space="preserve"> FORMTEXT </w:instrText>
            </w:r>
            <w:r w:rsidRPr="000A4151">
              <w:rPr>
                <w:sz w:val="18"/>
                <w:szCs w:val="18"/>
              </w:rPr>
            </w:r>
            <w:r w:rsidRPr="000A4151">
              <w:rPr>
                <w:sz w:val="18"/>
                <w:szCs w:val="18"/>
              </w:rPr>
              <w:fldChar w:fldCharType="separate"/>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noProof/>
                <w:sz w:val="18"/>
                <w:szCs w:val="18"/>
              </w:rPr>
              <w:t> </w:t>
            </w:r>
            <w:r w:rsidRPr="000A4151">
              <w:rPr>
                <w:sz w:val="18"/>
                <w:szCs w:val="18"/>
              </w:rPr>
              <w:fldChar w:fldCharType="end"/>
            </w:r>
            <w:r w:rsidRPr="000A4151">
              <w:rPr>
                <w:sz w:val="18"/>
                <w:szCs w:val="18"/>
              </w:rPr>
              <w:t>%</w:t>
            </w:r>
          </w:p>
        </w:tc>
      </w:tr>
      <w:tr w:rsidR="009106C3" w:rsidRPr="006C6022">
        <w:tc>
          <w:tcPr>
            <w:tcW w:w="4959"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CD63C3">
              <w:rPr>
                <w:sz w:val="18"/>
                <w:szCs w:val="18"/>
              </w:rPr>
              <w:fldChar w:fldCharType="begin">
                <w:ffData>
                  <w:name w:val="Texto6"/>
                  <w:enabled/>
                  <w:calcOnExit w:val="0"/>
                  <w:textInput/>
                </w:ffData>
              </w:fldChar>
            </w:r>
            <w:r w:rsidRPr="00CD63C3">
              <w:rPr>
                <w:sz w:val="18"/>
                <w:szCs w:val="18"/>
              </w:rPr>
              <w:instrText xml:space="preserve"> FORMTEXT </w:instrText>
            </w:r>
            <w:r w:rsidRPr="00CD63C3">
              <w:rPr>
                <w:sz w:val="18"/>
                <w:szCs w:val="18"/>
              </w:rPr>
            </w:r>
            <w:r w:rsidRPr="00CD63C3">
              <w:rPr>
                <w:sz w:val="18"/>
                <w:szCs w:val="18"/>
              </w:rPr>
              <w:fldChar w:fldCharType="separate"/>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noProof/>
                <w:sz w:val="18"/>
                <w:szCs w:val="18"/>
              </w:rPr>
              <w:t> </w:t>
            </w:r>
            <w:r w:rsidRPr="00CD63C3">
              <w:rPr>
                <w:sz w:val="18"/>
                <w:szCs w:val="18"/>
              </w:rPr>
              <w:fldChar w:fldCharType="end"/>
            </w:r>
          </w:p>
        </w:tc>
        <w:tc>
          <w:tcPr>
            <w:tcW w:w="851"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b/>
                <w:bCs/>
                <w:sz w:val="17"/>
                <w:szCs w:val="17"/>
              </w:rPr>
              <w:t>%</w:t>
            </w:r>
          </w:p>
        </w:tc>
      </w:tr>
    </w:tbl>
    <w:p w:rsidR="009106C3" w:rsidRPr="006C6022" w:rsidRDefault="009106C3" w:rsidP="00B25A4C">
      <w:pPr>
        <w:jc w:val="both"/>
        <w:outlineLvl w:val="0"/>
        <w:rPr>
          <w:sz w:val="22"/>
          <w:szCs w:val="22"/>
        </w:rPr>
      </w:pPr>
    </w:p>
    <w:p w:rsidR="009106C3" w:rsidRPr="006C6022" w:rsidRDefault="009106C3" w:rsidP="00B25A4C">
      <w:pPr>
        <w:jc w:val="both"/>
        <w:outlineLvl w:val="0"/>
        <w:rPr>
          <w:sz w:val="22"/>
          <w:szCs w:val="22"/>
        </w:rPr>
      </w:pPr>
      <w:r w:rsidRPr="006C6022">
        <w:rPr>
          <w:sz w:val="22"/>
          <w:szCs w:val="22"/>
        </w:rPr>
        <w:t>3.1.8. INGRESOS MEDIOS MENSUALES DE LA UNIDAD FAMILIAR</w:t>
      </w:r>
    </w:p>
    <w:p w:rsidR="009106C3" w:rsidRPr="006C6022" w:rsidRDefault="009106C3" w:rsidP="00B25A4C">
      <w:pPr>
        <w:jc w:val="both"/>
        <w:outlineLvl w:val="0"/>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5"/>
        <w:gridCol w:w="851"/>
        <w:gridCol w:w="850"/>
      </w:tblGrid>
      <w:tr w:rsidR="009106C3" w:rsidRPr="006C6022">
        <w:tc>
          <w:tcPr>
            <w:tcW w:w="4945" w:type="dxa"/>
          </w:tcPr>
          <w:p w:rsidR="009106C3" w:rsidRPr="006C6022" w:rsidRDefault="009106C3" w:rsidP="00B25A4C">
            <w:pPr>
              <w:jc w:val="both"/>
              <w:rPr>
                <w:sz w:val="18"/>
                <w:szCs w:val="18"/>
              </w:rPr>
            </w:pPr>
            <w:r w:rsidRPr="006C6022">
              <w:rPr>
                <w:sz w:val="18"/>
                <w:szCs w:val="18"/>
              </w:rPr>
              <w:t xml:space="preserve">Menos del S.M.I. </w:t>
            </w:r>
            <w:r w:rsidRPr="006C6022">
              <w:rPr>
                <w:i/>
                <w:iCs/>
                <w:sz w:val="16"/>
                <w:szCs w:val="16"/>
              </w:rPr>
              <w:t>(el establecido para el año)</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Pr="006C6022" w:rsidRDefault="009106C3" w:rsidP="00B25A4C">
            <w:pPr>
              <w:jc w:val="right"/>
              <w:rPr>
                <w:sz w:val="17"/>
                <w:szCs w:val="17"/>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r w:rsidR="009106C3" w:rsidRPr="006C6022">
        <w:tc>
          <w:tcPr>
            <w:tcW w:w="4945" w:type="dxa"/>
          </w:tcPr>
          <w:p w:rsidR="009106C3" w:rsidRPr="006C6022" w:rsidRDefault="009106C3" w:rsidP="00B25A4C">
            <w:pPr>
              <w:ind w:right="-196"/>
              <w:jc w:val="both"/>
              <w:rPr>
                <w:sz w:val="18"/>
                <w:szCs w:val="18"/>
              </w:rPr>
            </w:pPr>
            <w:r w:rsidRPr="006C6022">
              <w:rPr>
                <w:sz w:val="18"/>
                <w:szCs w:val="18"/>
              </w:rPr>
              <w:t>Hasta 800 €</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1.000 €</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1.200 €</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Más de 1.200 €</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Sin ingresos fijos</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Ninguno</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Default="009106C3" w:rsidP="00486013">
            <w:pPr>
              <w:jc w:val="right"/>
            </w:pPr>
            <w:r w:rsidRPr="00714C16">
              <w:rPr>
                <w:sz w:val="18"/>
                <w:szCs w:val="18"/>
              </w:rPr>
              <w:fldChar w:fldCharType="begin">
                <w:ffData>
                  <w:name w:val="Texto6"/>
                  <w:enabled/>
                  <w:calcOnExit w:val="0"/>
                  <w:textInput/>
                </w:ffData>
              </w:fldChar>
            </w:r>
            <w:r w:rsidRPr="00714C16">
              <w:rPr>
                <w:sz w:val="18"/>
                <w:szCs w:val="18"/>
              </w:rPr>
              <w:instrText xml:space="preserve"> FORMTEXT </w:instrText>
            </w:r>
            <w:r w:rsidRPr="00714C16">
              <w:rPr>
                <w:sz w:val="18"/>
                <w:szCs w:val="18"/>
              </w:rPr>
            </w:r>
            <w:r w:rsidRPr="00714C16">
              <w:rPr>
                <w:sz w:val="18"/>
                <w:szCs w:val="18"/>
              </w:rPr>
              <w:fldChar w:fldCharType="separate"/>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noProof/>
                <w:sz w:val="18"/>
                <w:szCs w:val="18"/>
              </w:rPr>
              <w:t> </w:t>
            </w:r>
            <w:r w:rsidRPr="00714C16">
              <w:rPr>
                <w:sz w:val="18"/>
                <w:szCs w:val="18"/>
              </w:rPr>
              <w:fldChar w:fldCharType="end"/>
            </w:r>
            <w:r w:rsidRPr="00714C16">
              <w:rPr>
                <w:sz w:val="18"/>
                <w:szCs w:val="18"/>
              </w:rPr>
              <w:t>%</w:t>
            </w:r>
          </w:p>
        </w:tc>
      </w:tr>
      <w:tr w:rsidR="009106C3" w:rsidRPr="006C6022">
        <w:tc>
          <w:tcPr>
            <w:tcW w:w="4945"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0C7345">
              <w:rPr>
                <w:sz w:val="18"/>
                <w:szCs w:val="18"/>
              </w:rPr>
              <w:fldChar w:fldCharType="begin">
                <w:ffData>
                  <w:name w:val="Texto6"/>
                  <w:enabled/>
                  <w:calcOnExit w:val="0"/>
                  <w:textInput/>
                </w:ffData>
              </w:fldChar>
            </w:r>
            <w:r w:rsidRPr="000C7345">
              <w:rPr>
                <w:sz w:val="18"/>
                <w:szCs w:val="18"/>
              </w:rPr>
              <w:instrText xml:space="preserve"> FORMTEXT </w:instrText>
            </w:r>
            <w:r w:rsidRPr="000C7345">
              <w:rPr>
                <w:sz w:val="18"/>
                <w:szCs w:val="18"/>
              </w:rPr>
            </w:r>
            <w:r w:rsidRPr="000C7345">
              <w:rPr>
                <w:sz w:val="18"/>
                <w:szCs w:val="18"/>
              </w:rPr>
              <w:fldChar w:fldCharType="separate"/>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noProof/>
                <w:sz w:val="18"/>
                <w:szCs w:val="18"/>
              </w:rPr>
              <w:t> </w:t>
            </w:r>
            <w:r w:rsidRPr="000C7345">
              <w:rPr>
                <w:sz w:val="18"/>
                <w:szCs w:val="18"/>
              </w:rPr>
              <w:fldChar w:fldCharType="end"/>
            </w:r>
          </w:p>
        </w:tc>
        <w:tc>
          <w:tcPr>
            <w:tcW w:w="850"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b/>
                <w:bCs/>
                <w:sz w:val="17"/>
                <w:szCs w:val="17"/>
              </w:rPr>
              <w:t>%</w:t>
            </w:r>
          </w:p>
        </w:tc>
      </w:tr>
    </w:tbl>
    <w:p w:rsidR="009106C3" w:rsidRPr="006C6022" w:rsidRDefault="009106C3" w:rsidP="00B25A4C">
      <w:pPr>
        <w:jc w:val="both"/>
        <w:rPr>
          <w:sz w:val="17"/>
          <w:szCs w:val="17"/>
        </w:rPr>
      </w:pPr>
    </w:p>
    <w:p w:rsidR="009106C3" w:rsidRPr="006C6022" w:rsidRDefault="009106C3" w:rsidP="00B25A4C">
      <w:pPr>
        <w:jc w:val="both"/>
        <w:rPr>
          <w:sz w:val="22"/>
          <w:szCs w:val="22"/>
        </w:rPr>
      </w:pPr>
      <w:r w:rsidRPr="006C6022">
        <w:rPr>
          <w:sz w:val="22"/>
          <w:szCs w:val="22"/>
        </w:rPr>
        <w:t>3.1.9. INGRESOS MEDIOS MENSUALES PROPIOS DE LA MUJER</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5"/>
        <w:gridCol w:w="851"/>
        <w:gridCol w:w="850"/>
      </w:tblGrid>
      <w:tr w:rsidR="009106C3" w:rsidRPr="006C6022">
        <w:tc>
          <w:tcPr>
            <w:tcW w:w="4945" w:type="dxa"/>
          </w:tcPr>
          <w:p w:rsidR="009106C3" w:rsidRPr="006C6022" w:rsidRDefault="009106C3" w:rsidP="00B25A4C">
            <w:pPr>
              <w:jc w:val="both"/>
              <w:rPr>
                <w:sz w:val="18"/>
                <w:szCs w:val="18"/>
              </w:rPr>
            </w:pPr>
            <w:r w:rsidRPr="006C6022">
              <w:rPr>
                <w:sz w:val="18"/>
                <w:szCs w:val="18"/>
              </w:rPr>
              <w:t xml:space="preserve">Menos del S.M.I. </w:t>
            </w:r>
            <w:r w:rsidRPr="006C6022">
              <w:rPr>
                <w:i/>
                <w:iCs/>
                <w:sz w:val="16"/>
                <w:szCs w:val="16"/>
              </w:rPr>
              <w:t>(el establecido para el año)</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Pr="006C6022" w:rsidRDefault="009106C3" w:rsidP="00B25A4C">
            <w:pPr>
              <w:jc w:val="right"/>
              <w:rPr>
                <w:sz w:val="17"/>
                <w:szCs w:val="17"/>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r w:rsidR="009106C3" w:rsidRPr="006C6022">
        <w:tc>
          <w:tcPr>
            <w:tcW w:w="4945" w:type="dxa"/>
          </w:tcPr>
          <w:p w:rsidR="009106C3" w:rsidRPr="006C6022" w:rsidRDefault="009106C3" w:rsidP="00B25A4C">
            <w:pPr>
              <w:ind w:right="-196"/>
              <w:jc w:val="both"/>
              <w:rPr>
                <w:sz w:val="18"/>
                <w:szCs w:val="18"/>
              </w:rPr>
            </w:pPr>
            <w:r w:rsidRPr="006C6022">
              <w:rPr>
                <w:sz w:val="18"/>
                <w:szCs w:val="18"/>
              </w:rPr>
              <w:t>Hasta 800 €</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1.000 €</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1.200 €</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Más de 1.200 €</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Sin ingresos fijos</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Sin ingresos propios</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1A1C5C">
              <w:rPr>
                <w:sz w:val="18"/>
                <w:szCs w:val="18"/>
              </w:rPr>
              <w:fldChar w:fldCharType="begin">
                <w:ffData>
                  <w:name w:val="Texto6"/>
                  <w:enabled/>
                  <w:calcOnExit w:val="0"/>
                  <w:textInput/>
                </w:ffData>
              </w:fldChar>
            </w:r>
            <w:r w:rsidRPr="001A1C5C">
              <w:rPr>
                <w:sz w:val="18"/>
                <w:szCs w:val="18"/>
              </w:rPr>
              <w:instrText xml:space="preserve"> FORMTEXT </w:instrText>
            </w:r>
            <w:r w:rsidRPr="001A1C5C">
              <w:rPr>
                <w:sz w:val="18"/>
                <w:szCs w:val="18"/>
              </w:rPr>
            </w:r>
            <w:r w:rsidRPr="001A1C5C">
              <w:rPr>
                <w:sz w:val="18"/>
                <w:szCs w:val="18"/>
              </w:rPr>
              <w:fldChar w:fldCharType="separate"/>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noProof/>
                <w:sz w:val="18"/>
                <w:szCs w:val="18"/>
              </w:rPr>
              <w:t> </w:t>
            </w:r>
            <w:r w:rsidRPr="001A1C5C">
              <w:rPr>
                <w:sz w:val="18"/>
                <w:szCs w:val="18"/>
              </w:rPr>
              <w:fldChar w:fldCharType="end"/>
            </w:r>
          </w:p>
        </w:tc>
        <w:tc>
          <w:tcPr>
            <w:tcW w:w="850" w:type="dxa"/>
          </w:tcPr>
          <w:p w:rsidR="009106C3" w:rsidRDefault="009106C3" w:rsidP="00486013">
            <w:pPr>
              <w:jc w:val="right"/>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r w:rsidR="009106C3" w:rsidRPr="006C6022">
        <w:tc>
          <w:tcPr>
            <w:tcW w:w="4945"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Pr="006C6022" w:rsidRDefault="009106C3" w:rsidP="0067630A">
            <w:pPr>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Pr>
          <w:p w:rsidR="009106C3" w:rsidRPr="006C6022" w:rsidRDefault="009106C3" w:rsidP="00B25A4C">
            <w:pPr>
              <w:jc w:val="right"/>
              <w:rPr>
                <w:b/>
                <w:bCs/>
                <w:sz w:val="18"/>
                <w:szCs w:val="18"/>
              </w:rPr>
            </w:pPr>
            <w:r w:rsidRPr="00437A96">
              <w:rPr>
                <w:sz w:val="18"/>
                <w:szCs w:val="18"/>
              </w:rPr>
              <w:fldChar w:fldCharType="begin">
                <w:ffData>
                  <w:name w:val="Texto6"/>
                  <w:enabled/>
                  <w:calcOnExit w:val="0"/>
                  <w:textInput/>
                </w:ffData>
              </w:fldChar>
            </w:r>
            <w:r w:rsidRPr="00437A96">
              <w:rPr>
                <w:sz w:val="18"/>
                <w:szCs w:val="18"/>
              </w:rPr>
              <w:instrText xml:space="preserve"> FORMTEXT </w:instrText>
            </w:r>
            <w:r w:rsidRPr="00437A96">
              <w:rPr>
                <w:sz w:val="18"/>
                <w:szCs w:val="18"/>
              </w:rPr>
            </w:r>
            <w:r w:rsidRPr="00437A96">
              <w:rPr>
                <w:sz w:val="18"/>
                <w:szCs w:val="18"/>
              </w:rPr>
              <w:fldChar w:fldCharType="separate"/>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noProof/>
                <w:sz w:val="18"/>
                <w:szCs w:val="18"/>
              </w:rPr>
              <w:t> </w:t>
            </w:r>
            <w:r w:rsidRPr="00437A96">
              <w:rPr>
                <w:sz w:val="18"/>
                <w:szCs w:val="18"/>
              </w:rPr>
              <w:fldChar w:fldCharType="end"/>
            </w:r>
            <w:r w:rsidRPr="00437A96">
              <w:rPr>
                <w:sz w:val="18"/>
                <w:szCs w:val="18"/>
              </w:rPr>
              <w:t>%</w:t>
            </w:r>
          </w:p>
        </w:tc>
      </w:tr>
    </w:tbl>
    <w:p w:rsidR="009106C3" w:rsidRPr="006C6022" w:rsidRDefault="009106C3" w:rsidP="00B25A4C">
      <w:pPr>
        <w:jc w:val="both"/>
        <w:rPr>
          <w:sz w:val="22"/>
          <w:szCs w:val="22"/>
        </w:rPr>
      </w:pPr>
    </w:p>
    <w:p w:rsidR="009106C3" w:rsidRPr="006C6022" w:rsidRDefault="009106C3" w:rsidP="00B25A4C">
      <w:pPr>
        <w:jc w:val="both"/>
        <w:rPr>
          <w:sz w:val="22"/>
          <w:szCs w:val="22"/>
        </w:rPr>
      </w:pPr>
      <w:r w:rsidRPr="006C6022">
        <w:rPr>
          <w:sz w:val="22"/>
          <w:szCs w:val="22"/>
        </w:rPr>
        <w:t>3.1.10. PRESTACIONES ECONÓMICAS QUE PERCIBE</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Prestación Canaria de Inserción (PCI)</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Pensión No Contributiva (PNC)</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Prestación por Hijo/a a Cargo</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Renta Activa de Inserción (RAI)</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Ayudas de Emergencia Social</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Pensión Alimenticia y/o Compensatoria (</w:t>
            </w:r>
            <w:r w:rsidRPr="006C6022">
              <w:rPr>
                <w:sz w:val="16"/>
                <w:szCs w:val="16"/>
              </w:rPr>
              <w:t>por sentencia</w:t>
            </w:r>
            <w:r w:rsidRPr="006C6022">
              <w:rPr>
                <w:sz w:val="18"/>
                <w:szCs w:val="18"/>
              </w:rPr>
              <w:t>)</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Otras</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Ninguna</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Default="009106C3" w:rsidP="00486013">
            <w:pPr>
              <w:jc w:val="right"/>
            </w:pPr>
            <w:r w:rsidRPr="00C353B0">
              <w:rPr>
                <w:sz w:val="18"/>
                <w:szCs w:val="18"/>
              </w:rPr>
              <w:fldChar w:fldCharType="begin">
                <w:ffData>
                  <w:name w:val="Texto6"/>
                  <w:enabled/>
                  <w:calcOnExit w:val="0"/>
                  <w:textInput/>
                </w:ffData>
              </w:fldChar>
            </w:r>
            <w:r w:rsidRPr="00C353B0">
              <w:rPr>
                <w:sz w:val="18"/>
                <w:szCs w:val="18"/>
              </w:rPr>
              <w:instrText xml:space="preserve"> FORMTEXT </w:instrText>
            </w:r>
            <w:r w:rsidRPr="00C353B0">
              <w:rPr>
                <w:sz w:val="18"/>
                <w:szCs w:val="18"/>
              </w:rPr>
            </w:r>
            <w:r w:rsidRPr="00C353B0">
              <w:rPr>
                <w:sz w:val="18"/>
                <w:szCs w:val="18"/>
              </w:rPr>
              <w:fldChar w:fldCharType="separate"/>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noProof/>
                <w:sz w:val="18"/>
                <w:szCs w:val="18"/>
              </w:rPr>
              <w:t> </w:t>
            </w:r>
            <w:r w:rsidRPr="00C353B0">
              <w:rPr>
                <w:sz w:val="18"/>
                <w:szCs w:val="18"/>
              </w:rPr>
              <w:fldChar w:fldCharType="end"/>
            </w:r>
            <w:r w:rsidRPr="00C353B0">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6B0237">
              <w:rPr>
                <w:sz w:val="18"/>
                <w:szCs w:val="18"/>
              </w:rPr>
              <w:fldChar w:fldCharType="begin">
                <w:ffData>
                  <w:name w:val="Texto6"/>
                  <w:enabled/>
                  <w:calcOnExit w:val="0"/>
                  <w:textInput/>
                </w:ffData>
              </w:fldChar>
            </w:r>
            <w:r w:rsidRPr="006B0237">
              <w:rPr>
                <w:sz w:val="18"/>
                <w:szCs w:val="18"/>
              </w:rPr>
              <w:instrText xml:space="preserve"> FORMTEXT </w:instrText>
            </w:r>
            <w:r w:rsidRPr="006B0237">
              <w:rPr>
                <w:sz w:val="18"/>
                <w:szCs w:val="18"/>
              </w:rPr>
            </w:r>
            <w:r w:rsidRPr="006B0237">
              <w:rPr>
                <w:sz w:val="18"/>
                <w:szCs w:val="18"/>
              </w:rPr>
              <w:fldChar w:fldCharType="separate"/>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noProof/>
                <w:sz w:val="18"/>
                <w:szCs w:val="18"/>
              </w:rPr>
              <w:t> </w:t>
            </w:r>
            <w:r w:rsidRPr="006B0237">
              <w:rPr>
                <w:sz w:val="18"/>
                <w:szCs w:val="18"/>
              </w:rPr>
              <w:fldChar w:fldCharType="end"/>
            </w:r>
          </w:p>
        </w:tc>
        <w:tc>
          <w:tcPr>
            <w:tcW w:w="851"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b/>
                <w:bCs/>
                <w:sz w:val="17"/>
                <w:szCs w:val="17"/>
              </w:rPr>
              <w:t>%</w:t>
            </w:r>
          </w:p>
        </w:tc>
      </w:tr>
    </w:tbl>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3.1.11. DENUNCIAS PRESENTADAS CON ANTERIORIDAD</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Ninguna</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1 denuncia</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Default="009106C3">
            <w:r w:rsidRPr="00A63AEF">
              <w:rPr>
                <w:sz w:val="18"/>
                <w:szCs w:val="18"/>
              </w:rPr>
              <w:fldChar w:fldCharType="begin">
                <w:ffData>
                  <w:name w:val="Texto6"/>
                  <w:enabled/>
                  <w:calcOnExit w:val="0"/>
                  <w:textInput/>
                </w:ffData>
              </w:fldChar>
            </w:r>
            <w:r w:rsidRPr="00A63AEF">
              <w:rPr>
                <w:sz w:val="18"/>
                <w:szCs w:val="18"/>
              </w:rPr>
              <w:instrText xml:space="preserve"> FORMTEXT </w:instrText>
            </w:r>
            <w:r w:rsidRPr="00A63AEF">
              <w:rPr>
                <w:sz w:val="18"/>
                <w:szCs w:val="18"/>
              </w:rPr>
            </w:r>
            <w:r w:rsidRPr="00A63AEF">
              <w:rPr>
                <w:sz w:val="18"/>
                <w:szCs w:val="18"/>
              </w:rPr>
              <w:fldChar w:fldCharType="separate"/>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sz w:val="18"/>
                <w:szCs w:val="18"/>
              </w:rPr>
              <w:fldChar w:fldCharType="end"/>
            </w:r>
            <w:r w:rsidRPr="00A63AE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2 denuncias</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Default="009106C3">
            <w:r w:rsidRPr="00A63AEF">
              <w:rPr>
                <w:sz w:val="18"/>
                <w:szCs w:val="18"/>
              </w:rPr>
              <w:fldChar w:fldCharType="begin">
                <w:ffData>
                  <w:name w:val="Texto6"/>
                  <w:enabled/>
                  <w:calcOnExit w:val="0"/>
                  <w:textInput/>
                </w:ffData>
              </w:fldChar>
            </w:r>
            <w:r w:rsidRPr="00A63AEF">
              <w:rPr>
                <w:sz w:val="18"/>
                <w:szCs w:val="18"/>
              </w:rPr>
              <w:instrText xml:space="preserve"> FORMTEXT </w:instrText>
            </w:r>
            <w:r w:rsidRPr="00A63AEF">
              <w:rPr>
                <w:sz w:val="18"/>
                <w:szCs w:val="18"/>
              </w:rPr>
            </w:r>
            <w:r w:rsidRPr="00A63AEF">
              <w:rPr>
                <w:sz w:val="18"/>
                <w:szCs w:val="18"/>
              </w:rPr>
              <w:fldChar w:fldCharType="separate"/>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sz w:val="18"/>
                <w:szCs w:val="18"/>
              </w:rPr>
              <w:fldChar w:fldCharType="end"/>
            </w:r>
            <w:r w:rsidRPr="00A63AE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De 3 a 5 denuncias</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Default="009106C3">
            <w:r w:rsidRPr="00A63AEF">
              <w:rPr>
                <w:sz w:val="18"/>
                <w:szCs w:val="18"/>
              </w:rPr>
              <w:fldChar w:fldCharType="begin">
                <w:ffData>
                  <w:name w:val="Texto6"/>
                  <w:enabled/>
                  <w:calcOnExit w:val="0"/>
                  <w:textInput/>
                </w:ffData>
              </w:fldChar>
            </w:r>
            <w:r w:rsidRPr="00A63AEF">
              <w:rPr>
                <w:sz w:val="18"/>
                <w:szCs w:val="18"/>
              </w:rPr>
              <w:instrText xml:space="preserve"> FORMTEXT </w:instrText>
            </w:r>
            <w:r w:rsidRPr="00A63AEF">
              <w:rPr>
                <w:sz w:val="18"/>
                <w:szCs w:val="18"/>
              </w:rPr>
            </w:r>
            <w:r w:rsidRPr="00A63AEF">
              <w:rPr>
                <w:sz w:val="18"/>
                <w:szCs w:val="18"/>
              </w:rPr>
              <w:fldChar w:fldCharType="separate"/>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sz w:val="18"/>
                <w:szCs w:val="18"/>
              </w:rPr>
              <w:fldChar w:fldCharType="end"/>
            </w:r>
            <w:r w:rsidRPr="00A63AE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Más de 5 denuncias</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Default="009106C3">
            <w:r w:rsidRPr="00A63AEF">
              <w:rPr>
                <w:sz w:val="18"/>
                <w:szCs w:val="18"/>
              </w:rPr>
              <w:fldChar w:fldCharType="begin">
                <w:ffData>
                  <w:name w:val="Texto6"/>
                  <w:enabled/>
                  <w:calcOnExit w:val="0"/>
                  <w:textInput/>
                </w:ffData>
              </w:fldChar>
            </w:r>
            <w:r w:rsidRPr="00A63AEF">
              <w:rPr>
                <w:sz w:val="18"/>
                <w:szCs w:val="18"/>
              </w:rPr>
              <w:instrText xml:space="preserve"> FORMTEXT </w:instrText>
            </w:r>
            <w:r w:rsidRPr="00A63AEF">
              <w:rPr>
                <w:sz w:val="18"/>
                <w:szCs w:val="18"/>
              </w:rPr>
            </w:r>
            <w:r w:rsidRPr="00A63AEF">
              <w:rPr>
                <w:sz w:val="18"/>
                <w:szCs w:val="18"/>
              </w:rPr>
              <w:fldChar w:fldCharType="separate"/>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sz w:val="18"/>
                <w:szCs w:val="18"/>
              </w:rPr>
              <w:fldChar w:fldCharType="end"/>
            </w:r>
            <w:r w:rsidRPr="00A63AE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Default="009106C3">
            <w:r w:rsidRPr="00A63AEF">
              <w:rPr>
                <w:sz w:val="18"/>
                <w:szCs w:val="18"/>
              </w:rPr>
              <w:fldChar w:fldCharType="begin">
                <w:ffData>
                  <w:name w:val="Texto6"/>
                  <w:enabled/>
                  <w:calcOnExit w:val="0"/>
                  <w:textInput/>
                </w:ffData>
              </w:fldChar>
            </w:r>
            <w:r w:rsidRPr="00A63AEF">
              <w:rPr>
                <w:sz w:val="18"/>
                <w:szCs w:val="18"/>
              </w:rPr>
              <w:instrText xml:space="preserve"> FORMTEXT </w:instrText>
            </w:r>
            <w:r w:rsidRPr="00A63AEF">
              <w:rPr>
                <w:sz w:val="18"/>
                <w:szCs w:val="18"/>
              </w:rPr>
            </w:r>
            <w:r w:rsidRPr="00A63AEF">
              <w:rPr>
                <w:sz w:val="18"/>
                <w:szCs w:val="18"/>
              </w:rPr>
              <w:fldChar w:fldCharType="separate"/>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noProof/>
                <w:sz w:val="18"/>
                <w:szCs w:val="18"/>
              </w:rPr>
              <w:t> </w:t>
            </w:r>
            <w:r w:rsidRPr="00A63AEF">
              <w:rPr>
                <w:sz w:val="18"/>
                <w:szCs w:val="18"/>
              </w:rPr>
              <w:fldChar w:fldCharType="end"/>
            </w:r>
            <w:r w:rsidRPr="00A63AEF">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993BFB">
              <w:rPr>
                <w:sz w:val="18"/>
                <w:szCs w:val="18"/>
              </w:rPr>
              <w:fldChar w:fldCharType="begin">
                <w:ffData>
                  <w:name w:val="Texto6"/>
                  <w:enabled/>
                  <w:calcOnExit w:val="0"/>
                  <w:textInput/>
                </w:ffData>
              </w:fldChar>
            </w:r>
            <w:r w:rsidRPr="00993BFB">
              <w:rPr>
                <w:sz w:val="18"/>
                <w:szCs w:val="18"/>
              </w:rPr>
              <w:instrText xml:space="preserve"> FORMTEXT </w:instrText>
            </w:r>
            <w:r w:rsidRPr="00993BFB">
              <w:rPr>
                <w:sz w:val="18"/>
                <w:szCs w:val="18"/>
              </w:rPr>
            </w:r>
            <w:r w:rsidRPr="00993BFB">
              <w:rPr>
                <w:sz w:val="18"/>
                <w:szCs w:val="18"/>
              </w:rPr>
              <w:fldChar w:fldCharType="separate"/>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noProof/>
                <w:sz w:val="18"/>
                <w:szCs w:val="18"/>
              </w:rPr>
              <w:t> </w:t>
            </w:r>
            <w:r w:rsidRPr="00993BFB">
              <w:rPr>
                <w:sz w:val="18"/>
                <w:szCs w:val="18"/>
              </w:rPr>
              <w:fldChar w:fldCharType="end"/>
            </w:r>
          </w:p>
        </w:tc>
        <w:tc>
          <w:tcPr>
            <w:tcW w:w="851"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r w:rsidR="009106C3" w:rsidRPr="006C6022">
        <w:tc>
          <w:tcPr>
            <w:tcW w:w="4961" w:type="dxa"/>
          </w:tcPr>
          <w:p w:rsidR="009106C3" w:rsidRPr="006C6022" w:rsidRDefault="009106C3" w:rsidP="00B25A4C">
            <w:pPr>
              <w:jc w:val="both"/>
              <w:rPr>
                <w:b/>
                <w:bCs/>
                <w:sz w:val="18"/>
                <w:szCs w:val="18"/>
              </w:rPr>
            </w:pPr>
          </w:p>
        </w:tc>
        <w:tc>
          <w:tcPr>
            <w:tcW w:w="851" w:type="dxa"/>
          </w:tcPr>
          <w:p w:rsidR="009106C3" w:rsidRPr="006C6022" w:rsidRDefault="009106C3" w:rsidP="00B25A4C">
            <w:pPr>
              <w:jc w:val="right"/>
              <w:rPr>
                <w:b/>
                <w:bCs/>
                <w:sz w:val="18"/>
                <w:szCs w:val="18"/>
              </w:rPr>
            </w:pPr>
          </w:p>
        </w:tc>
        <w:tc>
          <w:tcPr>
            <w:tcW w:w="851" w:type="dxa"/>
          </w:tcPr>
          <w:p w:rsidR="009106C3" w:rsidRPr="006C6022" w:rsidRDefault="009106C3" w:rsidP="00B25A4C">
            <w:pPr>
              <w:jc w:val="right"/>
              <w:rPr>
                <w:sz w:val="17"/>
                <w:szCs w:val="17"/>
              </w:rPr>
            </w:pPr>
          </w:p>
        </w:tc>
      </w:tr>
    </w:tbl>
    <w:p w:rsidR="009106C3" w:rsidRDefault="009106C3" w:rsidP="00B25A4C">
      <w:pPr>
        <w:jc w:val="both"/>
        <w:rPr>
          <w:sz w:val="19"/>
          <w:szCs w:val="19"/>
        </w:rPr>
      </w:pPr>
    </w:p>
    <w:p w:rsidR="009106C3" w:rsidRPr="006C6022" w:rsidRDefault="009106C3" w:rsidP="00B25A4C">
      <w:pPr>
        <w:jc w:val="both"/>
        <w:rPr>
          <w:sz w:val="19"/>
          <w:szCs w:val="19"/>
        </w:rPr>
      </w:pPr>
    </w:p>
    <w:p w:rsidR="009106C3" w:rsidRDefault="009106C3" w:rsidP="00B25A4C">
      <w:pPr>
        <w:jc w:val="both"/>
        <w:rPr>
          <w:sz w:val="22"/>
          <w:szCs w:val="22"/>
        </w:rPr>
      </w:pPr>
    </w:p>
    <w:p w:rsidR="009106C3" w:rsidRPr="006C6022" w:rsidRDefault="009106C3" w:rsidP="00B25A4C">
      <w:pPr>
        <w:jc w:val="both"/>
        <w:rPr>
          <w:sz w:val="22"/>
          <w:szCs w:val="22"/>
        </w:rPr>
      </w:pPr>
      <w:r w:rsidRPr="006C6022">
        <w:rPr>
          <w:sz w:val="22"/>
          <w:szCs w:val="22"/>
        </w:rPr>
        <w:t>3.1.12. CIRCUNSTANCIAS ESPECÍFICAS DE LA MUJER</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Ninguna</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Trastorno mental diagnosticado</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Drogodependencia</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Alcoholismo</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Discapacidad (</w:t>
            </w:r>
            <w:r w:rsidRPr="006C6022">
              <w:rPr>
                <w:sz w:val="16"/>
                <w:szCs w:val="16"/>
              </w:rPr>
              <w:t>con reconocimiento oficial)</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Trastorno y/o discapacidad </w:t>
            </w:r>
            <w:r w:rsidRPr="006C6022">
              <w:rPr>
                <w:sz w:val="16"/>
                <w:szCs w:val="16"/>
              </w:rPr>
              <w:t>(sin diagnosticar)</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Otras</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Default="009106C3">
            <w:r w:rsidRPr="00797E2F">
              <w:rPr>
                <w:sz w:val="18"/>
                <w:szCs w:val="18"/>
              </w:rPr>
              <w:fldChar w:fldCharType="begin">
                <w:ffData>
                  <w:name w:val="Texto6"/>
                  <w:enabled/>
                  <w:calcOnExit w:val="0"/>
                  <w:textInput/>
                </w:ffData>
              </w:fldChar>
            </w:r>
            <w:r w:rsidRPr="00797E2F">
              <w:rPr>
                <w:sz w:val="18"/>
                <w:szCs w:val="18"/>
              </w:rPr>
              <w:instrText xml:space="preserve"> FORMTEXT </w:instrText>
            </w:r>
            <w:r w:rsidRPr="00797E2F">
              <w:rPr>
                <w:sz w:val="18"/>
                <w:szCs w:val="18"/>
              </w:rPr>
            </w:r>
            <w:r w:rsidRPr="00797E2F">
              <w:rPr>
                <w:sz w:val="18"/>
                <w:szCs w:val="18"/>
              </w:rPr>
              <w:fldChar w:fldCharType="separate"/>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noProof/>
                <w:sz w:val="18"/>
                <w:szCs w:val="18"/>
              </w:rPr>
              <w:t> </w:t>
            </w:r>
            <w:r w:rsidRPr="00797E2F">
              <w:rPr>
                <w:sz w:val="18"/>
                <w:szCs w:val="18"/>
              </w:rPr>
              <w:fldChar w:fldCharType="end"/>
            </w:r>
            <w:r w:rsidRPr="00797E2F">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5542BA">
              <w:rPr>
                <w:sz w:val="18"/>
                <w:szCs w:val="18"/>
              </w:rPr>
              <w:fldChar w:fldCharType="begin">
                <w:ffData>
                  <w:name w:val="Texto6"/>
                  <w:enabled/>
                  <w:calcOnExit w:val="0"/>
                  <w:textInput/>
                </w:ffData>
              </w:fldChar>
            </w:r>
            <w:r w:rsidRPr="005542BA">
              <w:rPr>
                <w:sz w:val="18"/>
                <w:szCs w:val="18"/>
              </w:rPr>
              <w:instrText xml:space="preserve"> FORMTEXT </w:instrText>
            </w:r>
            <w:r w:rsidRPr="005542BA">
              <w:rPr>
                <w:sz w:val="18"/>
                <w:szCs w:val="18"/>
              </w:rPr>
            </w:r>
            <w:r w:rsidRPr="005542BA">
              <w:rPr>
                <w:sz w:val="18"/>
                <w:szCs w:val="18"/>
              </w:rPr>
              <w:fldChar w:fldCharType="separate"/>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noProof/>
                <w:sz w:val="18"/>
                <w:szCs w:val="18"/>
              </w:rPr>
              <w:t> </w:t>
            </w:r>
            <w:r w:rsidRPr="005542BA">
              <w:rPr>
                <w:sz w:val="18"/>
                <w:szCs w:val="18"/>
              </w:rPr>
              <w:fldChar w:fldCharType="end"/>
            </w:r>
          </w:p>
        </w:tc>
        <w:tc>
          <w:tcPr>
            <w:tcW w:w="851"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bl>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3.1.13. ANTECEDENTES DE VIOLENCIA EN LA FAMILIA DE ORIGEN</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118"/>
        <w:gridCol w:w="851"/>
        <w:gridCol w:w="851"/>
      </w:tblGrid>
      <w:tr w:rsidR="009106C3" w:rsidRPr="006C6022">
        <w:trPr>
          <w:cantSplit/>
          <w:trHeight w:val="130"/>
        </w:trPr>
        <w:tc>
          <w:tcPr>
            <w:tcW w:w="2764" w:type="dxa"/>
            <w:vMerge w:val="restart"/>
          </w:tcPr>
          <w:p w:rsidR="009106C3" w:rsidRPr="006C6022" w:rsidRDefault="009106C3" w:rsidP="00B25A4C">
            <w:pPr>
              <w:jc w:val="both"/>
              <w:rPr>
                <w:sz w:val="18"/>
                <w:szCs w:val="18"/>
              </w:rPr>
            </w:pPr>
            <w:r w:rsidRPr="006C6022">
              <w:rPr>
                <w:sz w:val="18"/>
                <w:szCs w:val="18"/>
              </w:rPr>
              <w:t>Víctima de malos tratos en la familia de origen</w:t>
            </w:r>
          </w:p>
          <w:p w:rsidR="009106C3" w:rsidRPr="006C6022" w:rsidRDefault="009106C3" w:rsidP="00B25A4C">
            <w:pPr>
              <w:jc w:val="both"/>
              <w:rPr>
                <w:sz w:val="18"/>
                <w:szCs w:val="18"/>
              </w:rPr>
            </w:pPr>
          </w:p>
        </w:tc>
        <w:tc>
          <w:tcPr>
            <w:tcW w:w="3118" w:type="dxa"/>
          </w:tcPr>
          <w:p w:rsidR="009106C3" w:rsidRPr="006C6022" w:rsidRDefault="009106C3" w:rsidP="00B25A4C">
            <w:pPr>
              <w:jc w:val="both"/>
              <w:rPr>
                <w:sz w:val="18"/>
                <w:szCs w:val="18"/>
              </w:rPr>
            </w:pPr>
            <w:r w:rsidRPr="006C6022">
              <w:rPr>
                <w:sz w:val="18"/>
                <w:szCs w:val="18"/>
              </w:rPr>
              <w:t>Si</w:t>
            </w:r>
          </w:p>
        </w:tc>
        <w:tc>
          <w:tcPr>
            <w:tcW w:w="851" w:type="dxa"/>
          </w:tcPr>
          <w:p w:rsidR="009106C3" w:rsidRDefault="009106C3">
            <w:r w:rsidRPr="006758A3">
              <w:rPr>
                <w:sz w:val="18"/>
                <w:szCs w:val="18"/>
              </w:rPr>
              <w:fldChar w:fldCharType="begin">
                <w:ffData>
                  <w:name w:val="Texto6"/>
                  <w:enabled/>
                  <w:calcOnExit w:val="0"/>
                  <w:textInput/>
                </w:ffData>
              </w:fldChar>
            </w:r>
            <w:r w:rsidRPr="006758A3">
              <w:rPr>
                <w:sz w:val="18"/>
                <w:szCs w:val="18"/>
              </w:rPr>
              <w:instrText xml:space="preserve"> FORMTEXT </w:instrText>
            </w:r>
            <w:r w:rsidRPr="006758A3">
              <w:rPr>
                <w:sz w:val="18"/>
                <w:szCs w:val="18"/>
              </w:rPr>
            </w:r>
            <w:r w:rsidRPr="006758A3">
              <w:rPr>
                <w:sz w:val="18"/>
                <w:szCs w:val="18"/>
              </w:rPr>
              <w:fldChar w:fldCharType="separate"/>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rPr>
          <w:cantSplit/>
          <w:trHeight w:val="130"/>
        </w:trPr>
        <w:tc>
          <w:tcPr>
            <w:tcW w:w="2764" w:type="dxa"/>
            <w:vMerge/>
          </w:tcPr>
          <w:p w:rsidR="009106C3" w:rsidRPr="006C6022" w:rsidRDefault="009106C3" w:rsidP="00B25A4C">
            <w:pPr>
              <w:jc w:val="both"/>
              <w:rPr>
                <w:sz w:val="18"/>
                <w:szCs w:val="18"/>
              </w:rPr>
            </w:pPr>
          </w:p>
        </w:tc>
        <w:tc>
          <w:tcPr>
            <w:tcW w:w="3118" w:type="dxa"/>
          </w:tcPr>
          <w:p w:rsidR="009106C3" w:rsidRPr="006C6022" w:rsidRDefault="009106C3" w:rsidP="00B25A4C">
            <w:pPr>
              <w:jc w:val="both"/>
              <w:rPr>
                <w:sz w:val="18"/>
                <w:szCs w:val="18"/>
              </w:rPr>
            </w:pPr>
            <w:r w:rsidRPr="006C6022">
              <w:rPr>
                <w:sz w:val="18"/>
                <w:szCs w:val="18"/>
              </w:rPr>
              <w:t>No</w:t>
            </w:r>
          </w:p>
        </w:tc>
        <w:tc>
          <w:tcPr>
            <w:tcW w:w="851" w:type="dxa"/>
          </w:tcPr>
          <w:p w:rsidR="009106C3" w:rsidRDefault="009106C3">
            <w:r w:rsidRPr="006758A3">
              <w:rPr>
                <w:sz w:val="18"/>
                <w:szCs w:val="18"/>
              </w:rPr>
              <w:fldChar w:fldCharType="begin">
                <w:ffData>
                  <w:name w:val="Texto6"/>
                  <w:enabled/>
                  <w:calcOnExit w:val="0"/>
                  <w:textInput/>
                </w:ffData>
              </w:fldChar>
            </w:r>
            <w:r w:rsidRPr="006758A3">
              <w:rPr>
                <w:sz w:val="18"/>
                <w:szCs w:val="18"/>
              </w:rPr>
              <w:instrText xml:space="preserve"> FORMTEXT </w:instrText>
            </w:r>
            <w:r w:rsidRPr="006758A3">
              <w:rPr>
                <w:sz w:val="18"/>
                <w:szCs w:val="18"/>
              </w:rPr>
            </w:r>
            <w:r w:rsidRPr="006758A3">
              <w:rPr>
                <w:sz w:val="18"/>
                <w:szCs w:val="18"/>
              </w:rPr>
              <w:fldChar w:fldCharType="separate"/>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sz w:val="18"/>
                <w:szCs w:val="18"/>
              </w:rPr>
              <w:fldChar w:fldCharType="end"/>
            </w:r>
          </w:p>
        </w:tc>
        <w:tc>
          <w:tcPr>
            <w:tcW w:w="851" w:type="dxa"/>
          </w:tcPr>
          <w:p w:rsidR="009106C3" w:rsidRDefault="009106C3">
            <w:r w:rsidRPr="005420BA">
              <w:rPr>
                <w:sz w:val="18"/>
                <w:szCs w:val="18"/>
              </w:rPr>
              <w:fldChar w:fldCharType="begin">
                <w:ffData>
                  <w:name w:val="Texto6"/>
                  <w:enabled/>
                  <w:calcOnExit w:val="0"/>
                  <w:textInput/>
                </w:ffData>
              </w:fldChar>
            </w:r>
            <w:r w:rsidRPr="005420BA">
              <w:rPr>
                <w:sz w:val="18"/>
                <w:szCs w:val="18"/>
              </w:rPr>
              <w:instrText xml:space="preserve"> FORMTEXT </w:instrText>
            </w:r>
            <w:r w:rsidRPr="005420BA">
              <w:rPr>
                <w:sz w:val="18"/>
                <w:szCs w:val="18"/>
              </w:rPr>
            </w:r>
            <w:r w:rsidRPr="005420BA">
              <w:rPr>
                <w:sz w:val="18"/>
                <w:szCs w:val="18"/>
              </w:rPr>
              <w:fldChar w:fldCharType="separate"/>
            </w:r>
            <w:r w:rsidRPr="005420BA">
              <w:rPr>
                <w:noProof/>
                <w:sz w:val="18"/>
                <w:szCs w:val="18"/>
              </w:rPr>
              <w:t> </w:t>
            </w:r>
            <w:r w:rsidRPr="005420BA">
              <w:rPr>
                <w:noProof/>
                <w:sz w:val="18"/>
                <w:szCs w:val="18"/>
              </w:rPr>
              <w:t> </w:t>
            </w:r>
            <w:r w:rsidRPr="005420BA">
              <w:rPr>
                <w:noProof/>
                <w:sz w:val="18"/>
                <w:szCs w:val="18"/>
              </w:rPr>
              <w:t> </w:t>
            </w:r>
            <w:r w:rsidRPr="005420BA">
              <w:rPr>
                <w:noProof/>
                <w:sz w:val="18"/>
                <w:szCs w:val="18"/>
              </w:rPr>
              <w:t> </w:t>
            </w:r>
            <w:r w:rsidRPr="005420BA">
              <w:rPr>
                <w:noProof/>
                <w:sz w:val="18"/>
                <w:szCs w:val="18"/>
              </w:rPr>
              <w:t> </w:t>
            </w:r>
            <w:r w:rsidRPr="005420BA">
              <w:rPr>
                <w:sz w:val="18"/>
                <w:szCs w:val="18"/>
              </w:rPr>
              <w:fldChar w:fldCharType="end"/>
            </w:r>
            <w:r w:rsidRPr="005420BA">
              <w:rPr>
                <w:sz w:val="18"/>
                <w:szCs w:val="18"/>
              </w:rPr>
              <w:t>%</w:t>
            </w:r>
          </w:p>
        </w:tc>
      </w:tr>
      <w:tr w:rsidR="009106C3" w:rsidRPr="006C6022">
        <w:trPr>
          <w:cantSplit/>
          <w:trHeight w:val="130"/>
        </w:trPr>
        <w:tc>
          <w:tcPr>
            <w:tcW w:w="2764" w:type="dxa"/>
            <w:vMerge/>
          </w:tcPr>
          <w:p w:rsidR="009106C3" w:rsidRPr="006C6022" w:rsidRDefault="009106C3" w:rsidP="00B25A4C">
            <w:pPr>
              <w:jc w:val="both"/>
              <w:rPr>
                <w:sz w:val="18"/>
                <w:szCs w:val="18"/>
              </w:rPr>
            </w:pPr>
          </w:p>
        </w:tc>
        <w:tc>
          <w:tcPr>
            <w:tcW w:w="3118"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6758A3">
              <w:rPr>
                <w:sz w:val="18"/>
                <w:szCs w:val="18"/>
              </w:rPr>
              <w:fldChar w:fldCharType="begin">
                <w:ffData>
                  <w:name w:val="Texto6"/>
                  <w:enabled/>
                  <w:calcOnExit w:val="0"/>
                  <w:textInput/>
                </w:ffData>
              </w:fldChar>
            </w:r>
            <w:r w:rsidRPr="006758A3">
              <w:rPr>
                <w:sz w:val="18"/>
                <w:szCs w:val="18"/>
              </w:rPr>
              <w:instrText xml:space="preserve"> FORMTEXT </w:instrText>
            </w:r>
            <w:r w:rsidRPr="006758A3">
              <w:rPr>
                <w:sz w:val="18"/>
                <w:szCs w:val="18"/>
              </w:rPr>
            </w:r>
            <w:r w:rsidRPr="006758A3">
              <w:rPr>
                <w:sz w:val="18"/>
                <w:szCs w:val="18"/>
              </w:rPr>
              <w:fldChar w:fldCharType="separate"/>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noProof/>
                <w:sz w:val="18"/>
                <w:szCs w:val="18"/>
              </w:rPr>
              <w:t> </w:t>
            </w:r>
            <w:r w:rsidRPr="006758A3">
              <w:rPr>
                <w:sz w:val="18"/>
                <w:szCs w:val="18"/>
              </w:rPr>
              <w:fldChar w:fldCharType="end"/>
            </w:r>
          </w:p>
        </w:tc>
        <w:tc>
          <w:tcPr>
            <w:tcW w:w="851" w:type="dxa"/>
          </w:tcPr>
          <w:p w:rsidR="009106C3" w:rsidRDefault="009106C3">
            <w:r w:rsidRPr="005420BA">
              <w:rPr>
                <w:sz w:val="18"/>
                <w:szCs w:val="18"/>
              </w:rPr>
              <w:fldChar w:fldCharType="begin">
                <w:ffData>
                  <w:name w:val="Texto6"/>
                  <w:enabled/>
                  <w:calcOnExit w:val="0"/>
                  <w:textInput/>
                </w:ffData>
              </w:fldChar>
            </w:r>
            <w:r w:rsidRPr="005420BA">
              <w:rPr>
                <w:sz w:val="18"/>
                <w:szCs w:val="18"/>
              </w:rPr>
              <w:instrText xml:space="preserve"> FORMTEXT </w:instrText>
            </w:r>
            <w:r w:rsidRPr="005420BA">
              <w:rPr>
                <w:sz w:val="18"/>
                <w:szCs w:val="18"/>
              </w:rPr>
            </w:r>
            <w:r w:rsidRPr="005420BA">
              <w:rPr>
                <w:sz w:val="18"/>
                <w:szCs w:val="18"/>
              </w:rPr>
              <w:fldChar w:fldCharType="separate"/>
            </w:r>
            <w:r w:rsidRPr="005420BA">
              <w:rPr>
                <w:noProof/>
                <w:sz w:val="18"/>
                <w:szCs w:val="18"/>
              </w:rPr>
              <w:t> </w:t>
            </w:r>
            <w:r w:rsidRPr="005420BA">
              <w:rPr>
                <w:noProof/>
                <w:sz w:val="18"/>
                <w:szCs w:val="18"/>
              </w:rPr>
              <w:t> </w:t>
            </w:r>
            <w:r w:rsidRPr="005420BA">
              <w:rPr>
                <w:noProof/>
                <w:sz w:val="18"/>
                <w:szCs w:val="18"/>
              </w:rPr>
              <w:t> </w:t>
            </w:r>
            <w:r w:rsidRPr="005420BA">
              <w:rPr>
                <w:noProof/>
                <w:sz w:val="18"/>
                <w:szCs w:val="18"/>
              </w:rPr>
              <w:t> </w:t>
            </w:r>
            <w:r w:rsidRPr="005420BA">
              <w:rPr>
                <w:noProof/>
                <w:sz w:val="18"/>
                <w:szCs w:val="18"/>
              </w:rPr>
              <w:t> </w:t>
            </w:r>
            <w:r w:rsidRPr="005420BA">
              <w:rPr>
                <w:sz w:val="18"/>
                <w:szCs w:val="18"/>
              </w:rPr>
              <w:fldChar w:fldCharType="end"/>
            </w:r>
            <w:r w:rsidRPr="005420BA">
              <w:rPr>
                <w:sz w:val="18"/>
                <w:szCs w:val="18"/>
              </w:rPr>
              <w:t>%</w:t>
            </w:r>
          </w:p>
        </w:tc>
      </w:tr>
    </w:tbl>
    <w:p w:rsidR="009106C3" w:rsidRPr="006C6022" w:rsidRDefault="009106C3" w:rsidP="00B25A4C">
      <w:pPr>
        <w:jc w:val="both"/>
        <w:rPr>
          <w:sz w:val="22"/>
          <w:szCs w:val="22"/>
        </w:rPr>
      </w:pPr>
    </w:p>
    <w:p w:rsidR="009106C3" w:rsidRPr="006C6022" w:rsidRDefault="009106C3" w:rsidP="00B25A4C">
      <w:pPr>
        <w:jc w:val="both"/>
        <w:rPr>
          <w:sz w:val="22"/>
          <w:szCs w:val="22"/>
        </w:rPr>
      </w:pPr>
      <w:r w:rsidRPr="006C6022">
        <w:rPr>
          <w:sz w:val="22"/>
          <w:szCs w:val="22"/>
        </w:rPr>
        <w:t>3.1.14. RECURSOS HACIA LOS QUE HA SIDO DERIVADA</w:t>
      </w:r>
    </w:p>
    <w:p w:rsidR="009106C3" w:rsidRPr="006C6022" w:rsidRDefault="009106C3" w:rsidP="00B25A4C">
      <w:pPr>
        <w:pStyle w:val="BodyText2"/>
        <w:spacing w:line="240" w:lineRule="auto"/>
        <w:rPr>
          <w:i/>
          <w:iCs/>
          <w:sz w:val="20"/>
          <w:szCs w:val="20"/>
        </w:rPr>
      </w:pPr>
      <w:r w:rsidRPr="006C6022">
        <w:rPr>
          <w:i/>
          <w:iCs/>
          <w:sz w:val="20"/>
          <w:szCs w:val="20"/>
        </w:rPr>
        <w:t>Domicilio propio y/o de familiares – amigos, incluye tanto los casos en los que desde el Dispositivo se valora esta medida como aquellos en los que  se hace por decisión de la propia usuaria.</w:t>
      </w:r>
    </w:p>
    <w:p w:rsidR="009106C3" w:rsidRPr="006C6022" w:rsidRDefault="009106C3" w:rsidP="00B25A4C">
      <w:pPr>
        <w:jc w:val="both"/>
        <w:rPr>
          <w:i/>
          <w:iCs/>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5"/>
        <w:gridCol w:w="1276"/>
        <w:gridCol w:w="851"/>
        <w:gridCol w:w="851"/>
      </w:tblGrid>
      <w:tr w:rsidR="009106C3" w:rsidRPr="006C6022">
        <w:tc>
          <w:tcPr>
            <w:tcW w:w="4961" w:type="dxa"/>
            <w:gridSpan w:val="2"/>
          </w:tcPr>
          <w:p w:rsidR="009106C3" w:rsidRPr="006C6022" w:rsidRDefault="009106C3" w:rsidP="00B25A4C">
            <w:pPr>
              <w:jc w:val="both"/>
              <w:rPr>
                <w:sz w:val="18"/>
                <w:szCs w:val="18"/>
              </w:rPr>
            </w:pPr>
            <w:r w:rsidRPr="006C6022">
              <w:rPr>
                <w:sz w:val="18"/>
                <w:szCs w:val="18"/>
              </w:rPr>
              <w:t>Domicilio propio</w:t>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Start w:id="6" w:name="Texto7"/>
        <w:tc>
          <w:tcPr>
            <w:tcW w:w="851" w:type="dxa"/>
          </w:tcPr>
          <w:p w:rsidR="009106C3" w:rsidRPr="006C6022" w:rsidRDefault="009106C3" w:rsidP="00486013">
            <w:pPr>
              <w:jc w:val="right"/>
              <w:rPr>
                <w:sz w:val="18"/>
                <w:szCs w:val="18"/>
              </w:rPr>
            </w:pPr>
            <w:r>
              <w:rPr>
                <w:sz w:val="18"/>
                <w:szCs w:val="18"/>
              </w:rPr>
              <w:fldChar w:fldCharType="begin">
                <w:ffData>
                  <w:name w:val="Texto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r w:rsidRPr="006C6022">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Domicilio de familiares / amistades</w:t>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 xml:space="preserve">Centro Acogida Inmediata para mujeres </w:t>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rsidTr="00486013">
        <w:trPr>
          <w:cantSplit/>
          <w:trHeight w:val="140"/>
        </w:trPr>
        <w:tc>
          <w:tcPr>
            <w:tcW w:w="3685" w:type="dxa"/>
            <w:tcBorders>
              <w:right w:val="nil"/>
            </w:tcBorders>
          </w:tcPr>
          <w:p w:rsidR="009106C3" w:rsidRPr="006C6022" w:rsidRDefault="009106C3" w:rsidP="00B25A4C">
            <w:pPr>
              <w:jc w:val="both"/>
              <w:rPr>
                <w:sz w:val="18"/>
                <w:szCs w:val="18"/>
              </w:rPr>
            </w:pPr>
            <w:r w:rsidRPr="006C6022">
              <w:rPr>
                <w:sz w:val="18"/>
                <w:szCs w:val="18"/>
              </w:rPr>
              <w:t>Casa de Acogida</w:t>
            </w:r>
          </w:p>
        </w:tc>
        <w:tc>
          <w:tcPr>
            <w:tcW w:w="1276" w:type="dxa"/>
            <w:tcBorders>
              <w:left w:val="nil"/>
            </w:tcBorders>
          </w:tcPr>
          <w:p w:rsidR="009106C3" w:rsidRPr="006C6022" w:rsidRDefault="009106C3" w:rsidP="00B25A4C">
            <w:pPr>
              <w:jc w:val="both"/>
              <w:rPr>
                <w:sz w:val="18"/>
                <w:szCs w:val="18"/>
              </w:rPr>
            </w:pPr>
          </w:p>
        </w:tc>
        <w:tc>
          <w:tcPr>
            <w:tcW w:w="851" w:type="dxa"/>
            <w:tcBorders>
              <w:left w:val="nil"/>
            </w:tcBorders>
          </w:tcPr>
          <w:p w:rsidR="009106C3" w:rsidRDefault="009106C3" w:rsidP="00486013">
            <w:pPr>
              <w:jc w:val="right"/>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9106C3" w:rsidRPr="006C6022" w:rsidRDefault="009106C3" w:rsidP="00486013">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rsidTr="00486013">
        <w:trPr>
          <w:cantSplit/>
          <w:trHeight w:val="140"/>
        </w:trPr>
        <w:tc>
          <w:tcPr>
            <w:tcW w:w="3685" w:type="dxa"/>
            <w:tcBorders>
              <w:right w:val="nil"/>
            </w:tcBorders>
          </w:tcPr>
          <w:p w:rsidR="009106C3" w:rsidRPr="006C6022" w:rsidRDefault="009106C3" w:rsidP="00B25A4C">
            <w:pPr>
              <w:jc w:val="both"/>
              <w:rPr>
                <w:sz w:val="18"/>
                <w:szCs w:val="18"/>
              </w:rPr>
            </w:pPr>
            <w:r w:rsidRPr="006C6022">
              <w:rPr>
                <w:sz w:val="18"/>
                <w:szCs w:val="18"/>
              </w:rPr>
              <w:t xml:space="preserve">Otros recursos de acogida </w:t>
            </w:r>
            <w:r w:rsidRPr="006C6022">
              <w:rPr>
                <w:sz w:val="16"/>
                <w:szCs w:val="16"/>
              </w:rPr>
              <w:t>(especificar)</w:t>
            </w:r>
          </w:p>
        </w:tc>
        <w:tc>
          <w:tcPr>
            <w:tcW w:w="1276" w:type="dxa"/>
            <w:tcBorders>
              <w:left w:val="nil"/>
            </w:tcBorders>
          </w:tcPr>
          <w:p w:rsidR="009106C3" w:rsidRPr="006C6022" w:rsidRDefault="009106C3" w:rsidP="00B25A4C">
            <w:pPr>
              <w:jc w:val="both"/>
              <w:rPr>
                <w:sz w:val="18"/>
                <w:szCs w:val="18"/>
              </w:rPr>
            </w:pPr>
          </w:p>
        </w:tc>
        <w:tc>
          <w:tcPr>
            <w:tcW w:w="851" w:type="dxa"/>
            <w:tcBorders>
              <w:left w:val="nil"/>
            </w:tcBorders>
          </w:tcPr>
          <w:p w:rsidR="009106C3" w:rsidRDefault="009106C3" w:rsidP="00486013">
            <w:pPr>
              <w:jc w:val="right"/>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Pr>
          <w:p w:rsidR="009106C3" w:rsidRPr="006C6022" w:rsidRDefault="009106C3" w:rsidP="00486013">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Servicios Sociales</w:t>
            </w:r>
          </w:p>
        </w:tc>
        <w:tc>
          <w:tcPr>
            <w:tcW w:w="851" w:type="dxa"/>
          </w:tcPr>
          <w:p w:rsidR="009106C3" w:rsidRDefault="009106C3" w:rsidP="00486013">
            <w:pPr>
              <w:jc w:val="right"/>
            </w:pPr>
            <w:r w:rsidRPr="00307B17">
              <w:rPr>
                <w:sz w:val="18"/>
                <w:szCs w:val="18"/>
              </w:rPr>
              <w:fldChar w:fldCharType="begin">
                <w:ffData>
                  <w:name w:val="Texto6"/>
                  <w:enabled/>
                  <w:calcOnExit w:val="0"/>
                  <w:textInput/>
                </w:ffData>
              </w:fldChar>
            </w:r>
            <w:r w:rsidRPr="00307B17">
              <w:rPr>
                <w:sz w:val="18"/>
                <w:szCs w:val="18"/>
              </w:rPr>
              <w:instrText xml:space="preserve"> FORMTEXT </w:instrText>
            </w:r>
            <w:r w:rsidRPr="00307B17">
              <w:rPr>
                <w:sz w:val="18"/>
                <w:szCs w:val="18"/>
              </w:rPr>
            </w:r>
            <w:r w:rsidRPr="00307B17">
              <w:rPr>
                <w:sz w:val="18"/>
                <w:szCs w:val="18"/>
              </w:rPr>
              <w:fldChar w:fldCharType="separate"/>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Servicios específicos de atención a la mujer</w:t>
            </w:r>
          </w:p>
        </w:tc>
        <w:tc>
          <w:tcPr>
            <w:tcW w:w="851" w:type="dxa"/>
          </w:tcPr>
          <w:p w:rsidR="009106C3" w:rsidRDefault="009106C3" w:rsidP="00486013">
            <w:pPr>
              <w:jc w:val="right"/>
            </w:pPr>
            <w:r w:rsidRPr="00307B17">
              <w:rPr>
                <w:sz w:val="18"/>
                <w:szCs w:val="18"/>
              </w:rPr>
              <w:fldChar w:fldCharType="begin">
                <w:ffData>
                  <w:name w:val="Texto6"/>
                  <w:enabled/>
                  <w:calcOnExit w:val="0"/>
                  <w:textInput/>
                </w:ffData>
              </w:fldChar>
            </w:r>
            <w:r w:rsidRPr="00307B17">
              <w:rPr>
                <w:sz w:val="18"/>
                <w:szCs w:val="18"/>
              </w:rPr>
              <w:instrText xml:space="preserve"> FORMTEXT </w:instrText>
            </w:r>
            <w:r w:rsidRPr="00307B17">
              <w:rPr>
                <w:sz w:val="18"/>
                <w:szCs w:val="18"/>
              </w:rPr>
            </w:r>
            <w:r w:rsidRPr="00307B17">
              <w:rPr>
                <w:sz w:val="18"/>
                <w:szCs w:val="18"/>
              </w:rPr>
              <w:fldChar w:fldCharType="separate"/>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DEMA de otra isla</w:t>
            </w:r>
          </w:p>
        </w:tc>
        <w:tc>
          <w:tcPr>
            <w:tcW w:w="851" w:type="dxa"/>
          </w:tcPr>
          <w:p w:rsidR="009106C3" w:rsidRDefault="009106C3" w:rsidP="00486013">
            <w:pPr>
              <w:jc w:val="right"/>
            </w:pPr>
            <w:r w:rsidRPr="00307B17">
              <w:rPr>
                <w:sz w:val="18"/>
                <w:szCs w:val="18"/>
              </w:rPr>
              <w:fldChar w:fldCharType="begin">
                <w:ffData>
                  <w:name w:val="Texto6"/>
                  <w:enabled/>
                  <w:calcOnExit w:val="0"/>
                  <w:textInput/>
                </w:ffData>
              </w:fldChar>
            </w:r>
            <w:r w:rsidRPr="00307B17">
              <w:rPr>
                <w:sz w:val="18"/>
                <w:szCs w:val="18"/>
              </w:rPr>
              <w:instrText xml:space="preserve"> FORMTEXT </w:instrText>
            </w:r>
            <w:r w:rsidRPr="00307B17">
              <w:rPr>
                <w:sz w:val="18"/>
                <w:szCs w:val="18"/>
              </w:rPr>
            </w:r>
            <w:r w:rsidRPr="00307B17">
              <w:rPr>
                <w:sz w:val="18"/>
                <w:szCs w:val="18"/>
              </w:rPr>
              <w:fldChar w:fldCharType="separate"/>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tc>
          <w:tcPr>
            <w:tcW w:w="4961" w:type="dxa"/>
            <w:gridSpan w:val="2"/>
          </w:tcPr>
          <w:p w:rsidR="009106C3" w:rsidRPr="006C6022" w:rsidRDefault="009106C3" w:rsidP="00B25A4C">
            <w:pPr>
              <w:jc w:val="both"/>
              <w:rPr>
                <w:sz w:val="18"/>
                <w:szCs w:val="18"/>
              </w:rPr>
            </w:pPr>
            <w:r w:rsidRPr="006C6022">
              <w:rPr>
                <w:sz w:val="18"/>
                <w:szCs w:val="18"/>
              </w:rPr>
              <w:t>Otros</w:t>
            </w:r>
          </w:p>
        </w:tc>
        <w:tc>
          <w:tcPr>
            <w:tcW w:w="851" w:type="dxa"/>
          </w:tcPr>
          <w:p w:rsidR="009106C3" w:rsidRDefault="009106C3" w:rsidP="00486013">
            <w:pPr>
              <w:jc w:val="right"/>
            </w:pPr>
            <w:r w:rsidRPr="00307B17">
              <w:rPr>
                <w:sz w:val="18"/>
                <w:szCs w:val="18"/>
              </w:rPr>
              <w:fldChar w:fldCharType="begin">
                <w:ffData>
                  <w:name w:val="Texto6"/>
                  <w:enabled/>
                  <w:calcOnExit w:val="0"/>
                  <w:textInput/>
                </w:ffData>
              </w:fldChar>
            </w:r>
            <w:r w:rsidRPr="00307B17">
              <w:rPr>
                <w:sz w:val="18"/>
                <w:szCs w:val="18"/>
              </w:rPr>
              <w:instrText xml:space="preserve"> FORMTEXT </w:instrText>
            </w:r>
            <w:r w:rsidRPr="00307B17">
              <w:rPr>
                <w:sz w:val="18"/>
                <w:szCs w:val="18"/>
              </w:rPr>
            </w:r>
            <w:r w:rsidRPr="00307B17">
              <w:rPr>
                <w:sz w:val="18"/>
                <w:szCs w:val="18"/>
              </w:rPr>
              <w:fldChar w:fldCharType="separate"/>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sz w:val="18"/>
                <w:szCs w:val="18"/>
              </w:rPr>
              <w:fldChar w:fldCharType="end"/>
            </w:r>
          </w:p>
        </w:tc>
        <w:tc>
          <w:tcPr>
            <w:tcW w:w="851" w:type="dxa"/>
          </w:tcPr>
          <w:p w:rsidR="009106C3" w:rsidRDefault="009106C3" w:rsidP="00486013">
            <w:pPr>
              <w:jc w:val="right"/>
            </w:pPr>
            <w:r w:rsidRPr="00F27784">
              <w:rPr>
                <w:sz w:val="18"/>
                <w:szCs w:val="18"/>
              </w:rPr>
              <w:fldChar w:fldCharType="begin">
                <w:ffData>
                  <w:name w:val="Texto6"/>
                  <w:enabled/>
                  <w:calcOnExit w:val="0"/>
                  <w:textInput/>
                </w:ffData>
              </w:fldChar>
            </w:r>
            <w:r w:rsidRPr="00F27784">
              <w:rPr>
                <w:sz w:val="18"/>
                <w:szCs w:val="18"/>
              </w:rPr>
              <w:instrText xml:space="preserve"> FORMTEXT </w:instrText>
            </w:r>
            <w:r w:rsidRPr="00F27784">
              <w:rPr>
                <w:sz w:val="18"/>
                <w:szCs w:val="18"/>
              </w:rPr>
            </w:r>
            <w:r w:rsidRPr="00F27784">
              <w:rPr>
                <w:sz w:val="18"/>
                <w:szCs w:val="18"/>
              </w:rPr>
              <w:fldChar w:fldCharType="separate"/>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noProof/>
                <w:sz w:val="18"/>
                <w:szCs w:val="18"/>
              </w:rPr>
              <w:t> </w:t>
            </w:r>
            <w:r w:rsidRPr="00F27784">
              <w:rPr>
                <w:sz w:val="18"/>
                <w:szCs w:val="18"/>
              </w:rPr>
              <w:fldChar w:fldCharType="end"/>
            </w:r>
            <w:r w:rsidRPr="00F27784">
              <w:rPr>
                <w:sz w:val="18"/>
                <w:szCs w:val="18"/>
              </w:rPr>
              <w:t>%</w:t>
            </w:r>
          </w:p>
        </w:tc>
      </w:tr>
      <w:tr w:rsidR="009106C3" w:rsidRPr="006C6022">
        <w:tc>
          <w:tcPr>
            <w:tcW w:w="4961" w:type="dxa"/>
            <w:gridSpan w:val="2"/>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307B17">
              <w:rPr>
                <w:sz w:val="18"/>
                <w:szCs w:val="18"/>
              </w:rPr>
              <w:fldChar w:fldCharType="begin">
                <w:ffData>
                  <w:name w:val="Texto6"/>
                  <w:enabled/>
                  <w:calcOnExit w:val="0"/>
                  <w:textInput/>
                </w:ffData>
              </w:fldChar>
            </w:r>
            <w:r w:rsidRPr="00307B17">
              <w:rPr>
                <w:sz w:val="18"/>
                <w:szCs w:val="18"/>
              </w:rPr>
              <w:instrText xml:space="preserve"> FORMTEXT </w:instrText>
            </w:r>
            <w:r w:rsidRPr="00307B17">
              <w:rPr>
                <w:sz w:val="18"/>
                <w:szCs w:val="18"/>
              </w:rPr>
            </w:r>
            <w:r w:rsidRPr="00307B17">
              <w:rPr>
                <w:sz w:val="18"/>
                <w:szCs w:val="18"/>
              </w:rPr>
              <w:fldChar w:fldCharType="separate"/>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noProof/>
                <w:sz w:val="18"/>
                <w:szCs w:val="18"/>
              </w:rPr>
              <w:t> </w:t>
            </w:r>
            <w:r w:rsidRPr="00307B17">
              <w:rPr>
                <w:sz w:val="18"/>
                <w:szCs w:val="18"/>
              </w:rPr>
              <w:fldChar w:fldCharType="end"/>
            </w:r>
          </w:p>
        </w:tc>
        <w:bookmarkStart w:id="7" w:name="Texto12"/>
        <w:tc>
          <w:tcPr>
            <w:tcW w:w="851" w:type="dxa"/>
          </w:tcPr>
          <w:p w:rsidR="009106C3" w:rsidRPr="006C6022" w:rsidRDefault="009106C3" w:rsidP="00B25A4C">
            <w:pPr>
              <w:jc w:val="right"/>
              <w:rPr>
                <w:b/>
                <w:bCs/>
                <w:sz w:val="18"/>
                <w:szCs w:val="18"/>
              </w:rPr>
            </w:pPr>
            <w:r>
              <w:rPr>
                <w:sz w:val="17"/>
                <w:szCs w:val="17"/>
              </w:rPr>
              <w:fldChar w:fldCharType="begin">
                <w:ffData>
                  <w:name w:val="Texto12"/>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7"/>
            <w:r w:rsidRPr="006C6022">
              <w:rPr>
                <w:sz w:val="17"/>
                <w:szCs w:val="17"/>
              </w:rPr>
              <w:t>%</w:t>
            </w:r>
          </w:p>
        </w:tc>
      </w:tr>
    </w:tbl>
    <w:p w:rsidR="009106C3" w:rsidRPr="006C6022" w:rsidRDefault="009106C3" w:rsidP="00B25A4C">
      <w:pPr>
        <w:jc w:val="both"/>
        <w:rPr>
          <w:sz w:val="19"/>
          <w:szCs w:val="19"/>
        </w:rPr>
      </w:pPr>
    </w:p>
    <w:p w:rsidR="009106C3" w:rsidRPr="006C6022" w:rsidRDefault="009106C3" w:rsidP="00B25A4C">
      <w:pPr>
        <w:jc w:val="both"/>
        <w:rPr>
          <w:b/>
          <w:bCs/>
          <w:sz w:val="22"/>
          <w:szCs w:val="22"/>
        </w:rPr>
      </w:pPr>
      <w:r w:rsidRPr="006C6022">
        <w:rPr>
          <w:b/>
          <w:bCs/>
          <w:sz w:val="22"/>
          <w:szCs w:val="22"/>
        </w:rPr>
        <w:t>3.2.- DE LOS AGRESORES</w:t>
      </w:r>
    </w:p>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3.2.1. RELACIÓN DEL AGRESOR CON LA MUJER ATENDIDA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Pareja actual</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Ex- pareja</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Amigo/Conocido</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Padre</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Hermano</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Hijo</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Desconocido</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Default="009106C3" w:rsidP="00486013">
            <w:pPr>
              <w:jc w:val="right"/>
            </w:pPr>
            <w:r w:rsidRPr="00566525">
              <w:rPr>
                <w:sz w:val="18"/>
                <w:szCs w:val="18"/>
              </w:rPr>
              <w:fldChar w:fldCharType="begin">
                <w:ffData>
                  <w:name w:val="Texto6"/>
                  <w:enabled/>
                  <w:calcOnExit w:val="0"/>
                  <w:textInput/>
                </w:ffData>
              </w:fldChar>
            </w:r>
            <w:r w:rsidRPr="00566525">
              <w:rPr>
                <w:sz w:val="18"/>
                <w:szCs w:val="18"/>
              </w:rPr>
              <w:instrText xml:space="preserve"> FORMTEXT </w:instrText>
            </w:r>
            <w:r w:rsidRPr="00566525">
              <w:rPr>
                <w:sz w:val="18"/>
                <w:szCs w:val="18"/>
              </w:rPr>
            </w:r>
            <w:r w:rsidRPr="00566525">
              <w:rPr>
                <w:sz w:val="18"/>
                <w:szCs w:val="18"/>
              </w:rPr>
              <w:fldChar w:fldCharType="separate"/>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noProof/>
                <w:sz w:val="18"/>
                <w:szCs w:val="18"/>
              </w:rPr>
              <w:t> </w:t>
            </w:r>
            <w:r w:rsidRPr="00566525">
              <w:rPr>
                <w:sz w:val="18"/>
                <w:szCs w:val="18"/>
              </w:rPr>
              <w:fldChar w:fldCharType="end"/>
            </w:r>
            <w:r w:rsidRPr="00566525">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491FA3">
              <w:rPr>
                <w:sz w:val="18"/>
                <w:szCs w:val="18"/>
              </w:rPr>
              <w:fldChar w:fldCharType="begin">
                <w:ffData>
                  <w:name w:val="Texto6"/>
                  <w:enabled/>
                  <w:calcOnExit w:val="0"/>
                  <w:textInput/>
                </w:ffData>
              </w:fldChar>
            </w:r>
            <w:r w:rsidRPr="00491FA3">
              <w:rPr>
                <w:sz w:val="18"/>
                <w:szCs w:val="18"/>
              </w:rPr>
              <w:instrText xml:space="preserve"> FORMTEXT </w:instrText>
            </w:r>
            <w:r w:rsidRPr="00491FA3">
              <w:rPr>
                <w:sz w:val="18"/>
                <w:szCs w:val="18"/>
              </w:rPr>
            </w:r>
            <w:r w:rsidRPr="00491FA3">
              <w:rPr>
                <w:sz w:val="18"/>
                <w:szCs w:val="18"/>
              </w:rPr>
              <w:fldChar w:fldCharType="separate"/>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noProof/>
                <w:sz w:val="18"/>
                <w:szCs w:val="18"/>
              </w:rPr>
              <w:t> </w:t>
            </w:r>
            <w:r w:rsidRPr="00491FA3">
              <w:rPr>
                <w:sz w:val="18"/>
                <w:szCs w:val="18"/>
              </w:rPr>
              <w:fldChar w:fldCharType="end"/>
            </w:r>
          </w:p>
        </w:tc>
        <w:tc>
          <w:tcPr>
            <w:tcW w:w="851"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bl>
    <w:p w:rsidR="009106C3" w:rsidRPr="006C6022" w:rsidRDefault="009106C3" w:rsidP="00B25A4C"/>
    <w:p w:rsidR="009106C3" w:rsidRPr="006C6022" w:rsidRDefault="009106C3" w:rsidP="00B25A4C">
      <w:pPr>
        <w:rPr>
          <w:sz w:val="22"/>
          <w:szCs w:val="22"/>
        </w:rPr>
      </w:pPr>
      <w:r w:rsidRPr="006C6022">
        <w:rPr>
          <w:sz w:val="22"/>
          <w:szCs w:val="22"/>
        </w:rPr>
        <w:t>3.2.2. NACIONALIDAD  DEL AGRESOR</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0"/>
      </w:tblGrid>
      <w:tr w:rsidR="009106C3" w:rsidRPr="006C6022">
        <w:tc>
          <w:tcPr>
            <w:tcW w:w="4961" w:type="dxa"/>
          </w:tcPr>
          <w:p w:rsidR="009106C3" w:rsidRPr="006C6022" w:rsidRDefault="009106C3" w:rsidP="00B25A4C">
            <w:pPr>
              <w:jc w:val="both"/>
              <w:rPr>
                <w:sz w:val="18"/>
                <w:szCs w:val="18"/>
              </w:rPr>
            </w:pPr>
            <w:r w:rsidRPr="006C6022">
              <w:rPr>
                <w:sz w:val="18"/>
                <w:szCs w:val="18"/>
              </w:rPr>
              <w:t>Española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Pr="006C6022" w:rsidRDefault="009106C3" w:rsidP="00B25A4C">
            <w:pPr>
              <w:jc w:val="right"/>
              <w:rPr>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Extranjera comunitaria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Extranjera europea no comunitaria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Extranjera procedente de Iberoamérica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Extranjera procedente de Africa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Otras</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Default="009106C3" w:rsidP="00486013">
            <w:pPr>
              <w:jc w:val="right"/>
            </w:pPr>
            <w:r w:rsidRPr="008A44AD">
              <w:rPr>
                <w:sz w:val="18"/>
                <w:szCs w:val="18"/>
              </w:rPr>
              <w:fldChar w:fldCharType="begin">
                <w:ffData>
                  <w:name w:val="Texto6"/>
                  <w:enabled/>
                  <w:calcOnExit w:val="0"/>
                  <w:textInput/>
                </w:ffData>
              </w:fldChar>
            </w:r>
            <w:r w:rsidRPr="008A44AD">
              <w:rPr>
                <w:sz w:val="18"/>
                <w:szCs w:val="18"/>
              </w:rPr>
              <w:instrText xml:space="preserve"> FORMTEXT </w:instrText>
            </w:r>
            <w:r w:rsidRPr="008A44AD">
              <w:rPr>
                <w:sz w:val="18"/>
                <w:szCs w:val="18"/>
              </w:rPr>
            </w:r>
            <w:r w:rsidRPr="008A44AD">
              <w:rPr>
                <w:sz w:val="18"/>
                <w:szCs w:val="18"/>
              </w:rPr>
              <w:fldChar w:fldCharType="separate"/>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noProof/>
                <w:sz w:val="18"/>
                <w:szCs w:val="18"/>
              </w:rPr>
              <w:t> </w:t>
            </w:r>
            <w:r w:rsidRPr="008A44AD">
              <w:rPr>
                <w:sz w:val="18"/>
                <w:szCs w:val="18"/>
              </w:rPr>
              <w:fldChar w:fldCharType="end"/>
            </w:r>
            <w:r w:rsidRPr="008A44AD">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6C2344">
              <w:rPr>
                <w:sz w:val="18"/>
                <w:szCs w:val="18"/>
              </w:rPr>
              <w:fldChar w:fldCharType="begin">
                <w:ffData>
                  <w:name w:val="Texto6"/>
                  <w:enabled/>
                  <w:calcOnExit w:val="0"/>
                  <w:textInput/>
                </w:ffData>
              </w:fldChar>
            </w:r>
            <w:r w:rsidRPr="006C2344">
              <w:rPr>
                <w:sz w:val="18"/>
                <w:szCs w:val="18"/>
              </w:rPr>
              <w:instrText xml:space="preserve"> FORMTEXT </w:instrText>
            </w:r>
            <w:r w:rsidRPr="006C2344">
              <w:rPr>
                <w:sz w:val="18"/>
                <w:szCs w:val="18"/>
              </w:rPr>
            </w:r>
            <w:r w:rsidRPr="006C2344">
              <w:rPr>
                <w:sz w:val="18"/>
                <w:szCs w:val="18"/>
              </w:rPr>
              <w:fldChar w:fldCharType="separate"/>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noProof/>
                <w:sz w:val="18"/>
                <w:szCs w:val="18"/>
              </w:rPr>
              <w:t> </w:t>
            </w:r>
            <w:r w:rsidRPr="006C2344">
              <w:rPr>
                <w:sz w:val="18"/>
                <w:szCs w:val="18"/>
              </w:rPr>
              <w:fldChar w:fldCharType="end"/>
            </w:r>
          </w:p>
        </w:tc>
        <w:tc>
          <w:tcPr>
            <w:tcW w:w="850" w:type="dxa"/>
          </w:tcPr>
          <w:p w:rsidR="009106C3" w:rsidRPr="006C6022" w:rsidRDefault="009106C3" w:rsidP="00B25A4C">
            <w:pPr>
              <w:jc w:val="right"/>
              <w:rPr>
                <w:b/>
                <w:bCs/>
                <w:sz w:val="18"/>
                <w:szCs w:val="18"/>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bl>
    <w:p w:rsidR="009106C3" w:rsidRPr="006C6022" w:rsidRDefault="009106C3" w:rsidP="00B25A4C">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36"/>
        <w:gridCol w:w="3225"/>
        <w:gridCol w:w="850"/>
        <w:gridCol w:w="851"/>
      </w:tblGrid>
      <w:tr w:rsidR="009106C3" w:rsidRPr="006C6022">
        <w:trPr>
          <w:cantSplit/>
          <w:trHeight w:val="285"/>
        </w:trPr>
        <w:tc>
          <w:tcPr>
            <w:tcW w:w="1736" w:type="dxa"/>
            <w:vMerge w:val="restart"/>
          </w:tcPr>
          <w:p w:rsidR="009106C3" w:rsidRPr="006C6022" w:rsidRDefault="009106C3" w:rsidP="00B25A4C">
            <w:pPr>
              <w:jc w:val="both"/>
              <w:rPr>
                <w:sz w:val="18"/>
                <w:szCs w:val="18"/>
              </w:rPr>
            </w:pPr>
            <w:r w:rsidRPr="006C6022">
              <w:rPr>
                <w:sz w:val="18"/>
                <w:szCs w:val="18"/>
              </w:rPr>
              <w:t>Situación legal</w:t>
            </w:r>
          </w:p>
          <w:p w:rsidR="009106C3" w:rsidRPr="006C6022" w:rsidRDefault="009106C3" w:rsidP="00B25A4C">
            <w:pPr>
              <w:jc w:val="both"/>
              <w:rPr>
                <w:i/>
                <w:iCs/>
                <w:sz w:val="16"/>
                <w:szCs w:val="16"/>
              </w:rPr>
            </w:pPr>
            <w:r w:rsidRPr="006C6022">
              <w:rPr>
                <w:i/>
                <w:iCs/>
                <w:sz w:val="16"/>
                <w:szCs w:val="16"/>
              </w:rPr>
              <w:t>(del total personas extranjeras)</w:t>
            </w:r>
          </w:p>
        </w:tc>
        <w:tc>
          <w:tcPr>
            <w:tcW w:w="3225" w:type="dxa"/>
          </w:tcPr>
          <w:p w:rsidR="009106C3" w:rsidRPr="006C6022" w:rsidRDefault="009106C3" w:rsidP="00B25A4C">
            <w:pPr>
              <w:jc w:val="both"/>
              <w:rPr>
                <w:sz w:val="18"/>
                <w:szCs w:val="18"/>
              </w:rPr>
            </w:pPr>
            <w:r w:rsidRPr="006C6022">
              <w:rPr>
                <w:sz w:val="18"/>
                <w:szCs w:val="18"/>
              </w:rPr>
              <w:t>Regular</w:t>
            </w:r>
          </w:p>
        </w:tc>
        <w:tc>
          <w:tcPr>
            <w:tcW w:w="850" w:type="dxa"/>
            <w:tcBorders>
              <w:left w:val="nil"/>
            </w:tcBorders>
          </w:tcPr>
          <w:p w:rsidR="009106C3" w:rsidRDefault="009106C3">
            <w:r w:rsidRPr="0086289C">
              <w:rPr>
                <w:sz w:val="18"/>
                <w:szCs w:val="18"/>
              </w:rPr>
              <w:fldChar w:fldCharType="begin">
                <w:ffData>
                  <w:name w:val="Texto6"/>
                  <w:enabled/>
                  <w:calcOnExit w:val="0"/>
                  <w:textInput/>
                </w:ffData>
              </w:fldChar>
            </w:r>
            <w:r w:rsidRPr="0086289C">
              <w:rPr>
                <w:sz w:val="18"/>
                <w:szCs w:val="18"/>
              </w:rPr>
              <w:instrText xml:space="preserve"> FORMTEXT </w:instrText>
            </w:r>
            <w:r w:rsidRPr="0086289C">
              <w:rPr>
                <w:sz w:val="18"/>
                <w:szCs w:val="18"/>
              </w:rPr>
            </w:r>
            <w:r w:rsidRPr="0086289C">
              <w:rPr>
                <w:sz w:val="18"/>
                <w:szCs w:val="18"/>
              </w:rPr>
              <w:fldChar w:fldCharType="separate"/>
            </w:r>
            <w:r w:rsidRPr="0086289C">
              <w:rPr>
                <w:noProof/>
                <w:sz w:val="18"/>
                <w:szCs w:val="18"/>
              </w:rPr>
              <w:t> </w:t>
            </w:r>
            <w:r w:rsidRPr="0086289C">
              <w:rPr>
                <w:noProof/>
                <w:sz w:val="18"/>
                <w:szCs w:val="18"/>
              </w:rPr>
              <w:t> </w:t>
            </w:r>
            <w:r w:rsidRPr="0086289C">
              <w:rPr>
                <w:noProof/>
                <w:sz w:val="18"/>
                <w:szCs w:val="18"/>
              </w:rPr>
              <w:t> </w:t>
            </w:r>
            <w:r w:rsidRPr="0086289C">
              <w:rPr>
                <w:noProof/>
                <w:sz w:val="18"/>
                <w:szCs w:val="18"/>
              </w:rPr>
              <w:t> </w:t>
            </w:r>
            <w:r w:rsidRPr="0086289C">
              <w:rPr>
                <w:noProof/>
                <w:sz w:val="18"/>
                <w:szCs w:val="18"/>
              </w:rPr>
              <w:t> </w:t>
            </w:r>
            <w:r w:rsidRPr="0086289C">
              <w:rPr>
                <w:sz w:val="18"/>
                <w:szCs w:val="18"/>
              </w:rPr>
              <w:fldChar w:fldCharType="end"/>
            </w:r>
          </w:p>
        </w:tc>
        <w:tc>
          <w:tcPr>
            <w:tcW w:w="851" w:type="dxa"/>
            <w:tcBorders>
              <w:left w:val="nil"/>
            </w:tcBorders>
          </w:tcPr>
          <w:p w:rsidR="009106C3" w:rsidRDefault="009106C3" w:rsidP="00486013">
            <w:pPr>
              <w:jc w:val="right"/>
            </w:pPr>
            <w:r w:rsidRPr="00AD73F5">
              <w:rPr>
                <w:sz w:val="18"/>
                <w:szCs w:val="18"/>
              </w:rPr>
              <w:fldChar w:fldCharType="begin">
                <w:ffData>
                  <w:name w:val="Texto6"/>
                  <w:enabled/>
                  <w:calcOnExit w:val="0"/>
                  <w:textInput/>
                </w:ffData>
              </w:fldChar>
            </w:r>
            <w:r w:rsidRPr="00AD73F5">
              <w:rPr>
                <w:sz w:val="18"/>
                <w:szCs w:val="18"/>
              </w:rPr>
              <w:instrText xml:space="preserve"> FORMTEXT </w:instrText>
            </w:r>
            <w:r w:rsidRPr="00AD73F5">
              <w:rPr>
                <w:sz w:val="18"/>
                <w:szCs w:val="18"/>
              </w:rPr>
            </w:r>
            <w:r w:rsidRPr="00AD73F5">
              <w:rPr>
                <w:sz w:val="18"/>
                <w:szCs w:val="18"/>
              </w:rPr>
              <w:fldChar w:fldCharType="separate"/>
            </w:r>
            <w:r w:rsidRPr="00AD73F5">
              <w:rPr>
                <w:noProof/>
                <w:sz w:val="18"/>
                <w:szCs w:val="18"/>
              </w:rPr>
              <w:t> </w:t>
            </w:r>
            <w:r w:rsidRPr="00AD73F5">
              <w:rPr>
                <w:noProof/>
                <w:sz w:val="18"/>
                <w:szCs w:val="18"/>
              </w:rPr>
              <w:t> </w:t>
            </w:r>
            <w:r w:rsidRPr="00AD73F5">
              <w:rPr>
                <w:noProof/>
                <w:sz w:val="18"/>
                <w:szCs w:val="18"/>
              </w:rPr>
              <w:t> </w:t>
            </w:r>
            <w:r w:rsidRPr="00AD73F5">
              <w:rPr>
                <w:noProof/>
                <w:sz w:val="18"/>
                <w:szCs w:val="18"/>
              </w:rPr>
              <w:t> </w:t>
            </w:r>
            <w:r w:rsidRPr="00AD73F5">
              <w:rPr>
                <w:noProof/>
                <w:sz w:val="18"/>
                <w:szCs w:val="18"/>
              </w:rPr>
              <w:t> </w:t>
            </w:r>
            <w:r w:rsidRPr="00AD73F5">
              <w:rPr>
                <w:sz w:val="18"/>
                <w:szCs w:val="18"/>
              </w:rPr>
              <w:fldChar w:fldCharType="end"/>
            </w:r>
            <w:r w:rsidRPr="00AD73F5">
              <w:rPr>
                <w:sz w:val="18"/>
                <w:szCs w:val="18"/>
              </w:rPr>
              <w:t>%</w:t>
            </w:r>
          </w:p>
        </w:tc>
      </w:tr>
      <w:tr w:rsidR="009106C3" w:rsidRPr="006C6022">
        <w:trPr>
          <w:cantSplit/>
          <w:trHeight w:val="285"/>
        </w:trPr>
        <w:tc>
          <w:tcPr>
            <w:tcW w:w="1736" w:type="dxa"/>
            <w:vMerge/>
          </w:tcPr>
          <w:p w:rsidR="009106C3" w:rsidRPr="006C6022" w:rsidRDefault="009106C3" w:rsidP="00B25A4C">
            <w:pPr>
              <w:jc w:val="both"/>
              <w:rPr>
                <w:sz w:val="18"/>
                <w:szCs w:val="18"/>
              </w:rPr>
            </w:pPr>
          </w:p>
        </w:tc>
        <w:tc>
          <w:tcPr>
            <w:tcW w:w="3225" w:type="dxa"/>
          </w:tcPr>
          <w:p w:rsidR="009106C3" w:rsidRPr="006C6022" w:rsidRDefault="009106C3" w:rsidP="00B25A4C">
            <w:pPr>
              <w:jc w:val="both"/>
              <w:rPr>
                <w:sz w:val="18"/>
                <w:szCs w:val="18"/>
              </w:rPr>
            </w:pPr>
            <w:r w:rsidRPr="006C6022">
              <w:rPr>
                <w:sz w:val="18"/>
                <w:szCs w:val="18"/>
              </w:rPr>
              <w:t>Irregular</w:t>
            </w:r>
          </w:p>
        </w:tc>
        <w:tc>
          <w:tcPr>
            <w:tcW w:w="850" w:type="dxa"/>
            <w:tcBorders>
              <w:left w:val="nil"/>
            </w:tcBorders>
          </w:tcPr>
          <w:p w:rsidR="009106C3" w:rsidRDefault="009106C3">
            <w:r w:rsidRPr="0086289C">
              <w:rPr>
                <w:sz w:val="18"/>
                <w:szCs w:val="18"/>
              </w:rPr>
              <w:fldChar w:fldCharType="begin">
                <w:ffData>
                  <w:name w:val="Texto6"/>
                  <w:enabled/>
                  <w:calcOnExit w:val="0"/>
                  <w:textInput/>
                </w:ffData>
              </w:fldChar>
            </w:r>
            <w:r w:rsidRPr="0086289C">
              <w:rPr>
                <w:sz w:val="18"/>
                <w:szCs w:val="18"/>
              </w:rPr>
              <w:instrText xml:space="preserve"> FORMTEXT </w:instrText>
            </w:r>
            <w:r w:rsidRPr="0086289C">
              <w:rPr>
                <w:sz w:val="18"/>
                <w:szCs w:val="18"/>
              </w:rPr>
            </w:r>
            <w:r w:rsidRPr="0086289C">
              <w:rPr>
                <w:sz w:val="18"/>
                <w:szCs w:val="18"/>
              </w:rPr>
              <w:fldChar w:fldCharType="separate"/>
            </w:r>
            <w:r w:rsidRPr="0086289C">
              <w:rPr>
                <w:noProof/>
                <w:sz w:val="18"/>
                <w:szCs w:val="18"/>
              </w:rPr>
              <w:t> </w:t>
            </w:r>
            <w:r w:rsidRPr="0086289C">
              <w:rPr>
                <w:noProof/>
                <w:sz w:val="18"/>
                <w:szCs w:val="18"/>
              </w:rPr>
              <w:t> </w:t>
            </w:r>
            <w:r w:rsidRPr="0086289C">
              <w:rPr>
                <w:noProof/>
                <w:sz w:val="18"/>
                <w:szCs w:val="18"/>
              </w:rPr>
              <w:t> </w:t>
            </w:r>
            <w:r w:rsidRPr="0086289C">
              <w:rPr>
                <w:noProof/>
                <w:sz w:val="18"/>
                <w:szCs w:val="18"/>
              </w:rPr>
              <w:t> </w:t>
            </w:r>
            <w:r w:rsidRPr="0086289C">
              <w:rPr>
                <w:noProof/>
                <w:sz w:val="18"/>
                <w:szCs w:val="18"/>
              </w:rPr>
              <w:t> </w:t>
            </w:r>
            <w:r w:rsidRPr="0086289C">
              <w:rPr>
                <w:sz w:val="18"/>
                <w:szCs w:val="18"/>
              </w:rPr>
              <w:fldChar w:fldCharType="end"/>
            </w:r>
          </w:p>
        </w:tc>
        <w:tc>
          <w:tcPr>
            <w:tcW w:w="851" w:type="dxa"/>
            <w:tcBorders>
              <w:left w:val="nil"/>
            </w:tcBorders>
          </w:tcPr>
          <w:p w:rsidR="009106C3" w:rsidRDefault="009106C3" w:rsidP="00486013">
            <w:pPr>
              <w:jc w:val="right"/>
            </w:pPr>
            <w:r w:rsidRPr="00AD73F5">
              <w:rPr>
                <w:sz w:val="18"/>
                <w:szCs w:val="18"/>
              </w:rPr>
              <w:fldChar w:fldCharType="begin">
                <w:ffData>
                  <w:name w:val="Texto6"/>
                  <w:enabled/>
                  <w:calcOnExit w:val="0"/>
                  <w:textInput/>
                </w:ffData>
              </w:fldChar>
            </w:r>
            <w:r w:rsidRPr="00AD73F5">
              <w:rPr>
                <w:sz w:val="18"/>
                <w:szCs w:val="18"/>
              </w:rPr>
              <w:instrText xml:space="preserve"> FORMTEXT </w:instrText>
            </w:r>
            <w:r w:rsidRPr="00AD73F5">
              <w:rPr>
                <w:sz w:val="18"/>
                <w:szCs w:val="18"/>
              </w:rPr>
            </w:r>
            <w:r w:rsidRPr="00AD73F5">
              <w:rPr>
                <w:sz w:val="18"/>
                <w:szCs w:val="18"/>
              </w:rPr>
              <w:fldChar w:fldCharType="separate"/>
            </w:r>
            <w:r w:rsidRPr="00AD73F5">
              <w:rPr>
                <w:noProof/>
                <w:sz w:val="18"/>
                <w:szCs w:val="18"/>
              </w:rPr>
              <w:t> </w:t>
            </w:r>
            <w:r w:rsidRPr="00AD73F5">
              <w:rPr>
                <w:noProof/>
                <w:sz w:val="18"/>
                <w:szCs w:val="18"/>
              </w:rPr>
              <w:t> </w:t>
            </w:r>
            <w:r w:rsidRPr="00AD73F5">
              <w:rPr>
                <w:noProof/>
                <w:sz w:val="18"/>
                <w:szCs w:val="18"/>
              </w:rPr>
              <w:t> </w:t>
            </w:r>
            <w:r w:rsidRPr="00AD73F5">
              <w:rPr>
                <w:noProof/>
                <w:sz w:val="18"/>
                <w:szCs w:val="18"/>
              </w:rPr>
              <w:t> </w:t>
            </w:r>
            <w:r w:rsidRPr="00AD73F5">
              <w:rPr>
                <w:noProof/>
                <w:sz w:val="18"/>
                <w:szCs w:val="18"/>
              </w:rPr>
              <w:t> </w:t>
            </w:r>
            <w:r w:rsidRPr="00AD73F5">
              <w:rPr>
                <w:sz w:val="18"/>
                <w:szCs w:val="18"/>
              </w:rPr>
              <w:fldChar w:fldCharType="end"/>
            </w:r>
            <w:r w:rsidRPr="00AD73F5">
              <w:rPr>
                <w:sz w:val="18"/>
                <w:szCs w:val="18"/>
              </w:rPr>
              <w:t>%</w:t>
            </w:r>
          </w:p>
        </w:tc>
      </w:tr>
    </w:tbl>
    <w:p w:rsidR="009106C3" w:rsidRPr="006C6022" w:rsidRDefault="009106C3" w:rsidP="00B25A4C">
      <w:pPr>
        <w:jc w:val="both"/>
        <w:outlineLvl w:val="0"/>
        <w:rPr>
          <w:sz w:val="22"/>
          <w:szCs w:val="22"/>
        </w:rPr>
      </w:pPr>
    </w:p>
    <w:p w:rsidR="009106C3" w:rsidRPr="006C6022" w:rsidRDefault="009106C3" w:rsidP="00B25A4C">
      <w:pPr>
        <w:jc w:val="both"/>
        <w:outlineLvl w:val="0"/>
        <w:rPr>
          <w:sz w:val="22"/>
          <w:szCs w:val="22"/>
        </w:rPr>
      </w:pPr>
      <w:r w:rsidRPr="006C6022">
        <w:rPr>
          <w:sz w:val="22"/>
          <w:szCs w:val="22"/>
        </w:rPr>
        <w:t>3.2.3. MUNICIPIO DE PROCEDENCIA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Default="009106C3">
            <w:r w:rsidRPr="00AD7B48">
              <w:rPr>
                <w:sz w:val="18"/>
                <w:szCs w:val="18"/>
              </w:rPr>
              <w:fldChar w:fldCharType="begin">
                <w:ffData>
                  <w:name w:val="Texto6"/>
                  <w:enabled/>
                  <w:calcOnExit w:val="0"/>
                  <w:textInput/>
                </w:ffData>
              </w:fldChar>
            </w:r>
            <w:r w:rsidRPr="00AD7B48">
              <w:rPr>
                <w:sz w:val="18"/>
                <w:szCs w:val="18"/>
              </w:rPr>
              <w:instrText xml:space="preserve"> FORMTEXT </w:instrText>
            </w:r>
            <w:r w:rsidRPr="00AD7B48">
              <w:rPr>
                <w:sz w:val="18"/>
                <w:szCs w:val="18"/>
              </w:rPr>
            </w:r>
            <w:r w:rsidRPr="00AD7B48">
              <w:rPr>
                <w:sz w:val="18"/>
                <w:szCs w:val="18"/>
              </w:rPr>
              <w:fldChar w:fldCharType="separate"/>
            </w:r>
            <w:r w:rsidRPr="00AD7B48">
              <w:rPr>
                <w:noProof/>
                <w:sz w:val="18"/>
                <w:szCs w:val="18"/>
              </w:rPr>
              <w:t> </w:t>
            </w:r>
            <w:r w:rsidRPr="00AD7B48">
              <w:rPr>
                <w:noProof/>
                <w:sz w:val="18"/>
                <w:szCs w:val="18"/>
              </w:rPr>
              <w:t> </w:t>
            </w:r>
            <w:r w:rsidRPr="00AD7B48">
              <w:rPr>
                <w:noProof/>
                <w:sz w:val="18"/>
                <w:szCs w:val="18"/>
              </w:rPr>
              <w:t> </w:t>
            </w:r>
            <w:r w:rsidRPr="00AD7B48">
              <w:rPr>
                <w:noProof/>
                <w:sz w:val="18"/>
                <w:szCs w:val="18"/>
              </w:rPr>
              <w:t> </w:t>
            </w:r>
            <w:r w:rsidRPr="00AD7B48">
              <w:rPr>
                <w:noProof/>
                <w:sz w:val="18"/>
                <w:szCs w:val="18"/>
              </w:rPr>
              <w:t> </w:t>
            </w:r>
            <w:r w:rsidRPr="00AD7B48">
              <w:rPr>
                <w:sz w:val="18"/>
                <w:szCs w:val="18"/>
              </w:rPr>
              <w:fldChar w:fldCharType="end"/>
            </w:r>
          </w:p>
        </w:tc>
        <w:tc>
          <w:tcPr>
            <w:tcW w:w="992" w:type="dxa"/>
          </w:tcPr>
          <w:p w:rsidR="009106C3" w:rsidRDefault="009106C3">
            <w:r w:rsidRPr="00150E7C">
              <w:rPr>
                <w:sz w:val="18"/>
                <w:szCs w:val="18"/>
              </w:rPr>
              <w:fldChar w:fldCharType="begin">
                <w:ffData>
                  <w:name w:val="Texto6"/>
                  <w:enabled/>
                  <w:calcOnExit w:val="0"/>
                  <w:textInput/>
                </w:ffData>
              </w:fldChar>
            </w:r>
            <w:r w:rsidRPr="00150E7C">
              <w:rPr>
                <w:sz w:val="18"/>
                <w:szCs w:val="18"/>
              </w:rPr>
              <w:instrText xml:space="preserve"> FORMTEXT </w:instrText>
            </w:r>
            <w:r w:rsidRPr="00150E7C">
              <w:rPr>
                <w:sz w:val="18"/>
                <w:szCs w:val="18"/>
              </w:rPr>
            </w:r>
            <w:r w:rsidRPr="00150E7C">
              <w:rPr>
                <w:sz w:val="18"/>
                <w:szCs w:val="18"/>
              </w:rPr>
              <w:fldChar w:fldCharType="separate"/>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sz w:val="18"/>
                <w:szCs w:val="18"/>
              </w:rPr>
              <w:fldChar w:fldCharType="end"/>
            </w:r>
          </w:p>
        </w:tc>
        <w:tc>
          <w:tcPr>
            <w:tcW w:w="992" w:type="dxa"/>
          </w:tcPr>
          <w:p w:rsidR="009106C3" w:rsidRPr="006C6022" w:rsidRDefault="009106C3" w:rsidP="00B25A4C">
            <w:pPr>
              <w:jc w:val="right"/>
              <w:rPr>
                <w:sz w:val="17"/>
                <w:szCs w:val="17"/>
              </w:rPr>
            </w:pPr>
            <w:r>
              <w:rPr>
                <w:sz w:val="18"/>
                <w:szCs w:val="18"/>
              </w:rPr>
              <w:fldChar w:fldCharType="begin">
                <w:ffData>
                  <w:name w:val="Texto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C6022">
              <w:rPr>
                <w:sz w:val="17"/>
                <w:szCs w:val="17"/>
              </w:rPr>
              <w:t>%</w:t>
            </w:r>
          </w:p>
        </w:tc>
      </w:tr>
      <w:tr w:rsidR="009106C3" w:rsidRPr="006C6022">
        <w:tc>
          <w:tcPr>
            <w:tcW w:w="4678" w:type="dxa"/>
          </w:tcPr>
          <w:p w:rsidR="009106C3" w:rsidRDefault="009106C3">
            <w:r w:rsidRPr="00AD7B48">
              <w:rPr>
                <w:sz w:val="18"/>
                <w:szCs w:val="18"/>
              </w:rPr>
              <w:fldChar w:fldCharType="begin">
                <w:ffData>
                  <w:name w:val="Texto6"/>
                  <w:enabled/>
                  <w:calcOnExit w:val="0"/>
                  <w:textInput/>
                </w:ffData>
              </w:fldChar>
            </w:r>
            <w:r w:rsidRPr="00AD7B48">
              <w:rPr>
                <w:sz w:val="18"/>
                <w:szCs w:val="18"/>
              </w:rPr>
              <w:instrText xml:space="preserve"> FORMTEXT </w:instrText>
            </w:r>
            <w:r w:rsidRPr="00AD7B48">
              <w:rPr>
                <w:sz w:val="18"/>
                <w:szCs w:val="18"/>
              </w:rPr>
            </w:r>
            <w:r w:rsidRPr="00AD7B48">
              <w:rPr>
                <w:sz w:val="18"/>
                <w:szCs w:val="18"/>
              </w:rPr>
              <w:fldChar w:fldCharType="separate"/>
            </w:r>
            <w:r w:rsidRPr="00AD7B48">
              <w:rPr>
                <w:noProof/>
                <w:sz w:val="18"/>
                <w:szCs w:val="18"/>
              </w:rPr>
              <w:t> </w:t>
            </w:r>
            <w:r w:rsidRPr="00AD7B48">
              <w:rPr>
                <w:noProof/>
                <w:sz w:val="18"/>
                <w:szCs w:val="18"/>
              </w:rPr>
              <w:t> </w:t>
            </w:r>
            <w:r w:rsidRPr="00AD7B48">
              <w:rPr>
                <w:noProof/>
                <w:sz w:val="18"/>
                <w:szCs w:val="18"/>
              </w:rPr>
              <w:t> </w:t>
            </w:r>
            <w:r w:rsidRPr="00AD7B48">
              <w:rPr>
                <w:noProof/>
                <w:sz w:val="18"/>
                <w:szCs w:val="18"/>
              </w:rPr>
              <w:t> </w:t>
            </w:r>
            <w:r w:rsidRPr="00AD7B48">
              <w:rPr>
                <w:noProof/>
                <w:sz w:val="18"/>
                <w:szCs w:val="18"/>
              </w:rPr>
              <w:t> </w:t>
            </w:r>
            <w:r w:rsidRPr="00AD7B48">
              <w:rPr>
                <w:sz w:val="18"/>
                <w:szCs w:val="18"/>
              </w:rPr>
              <w:fldChar w:fldCharType="end"/>
            </w:r>
          </w:p>
        </w:tc>
        <w:tc>
          <w:tcPr>
            <w:tcW w:w="992" w:type="dxa"/>
          </w:tcPr>
          <w:p w:rsidR="009106C3" w:rsidRDefault="009106C3">
            <w:r w:rsidRPr="00150E7C">
              <w:rPr>
                <w:sz w:val="18"/>
                <w:szCs w:val="18"/>
              </w:rPr>
              <w:fldChar w:fldCharType="begin">
                <w:ffData>
                  <w:name w:val="Texto6"/>
                  <w:enabled/>
                  <w:calcOnExit w:val="0"/>
                  <w:textInput/>
                </w:ffData>
              </w:fldChar>
            </w:r>
            <w:r w:rsidRPr="00150E7C">
              <w:rPr>
                <w:sz w:val="18"/>
                <w:szCs w:val="18"/>
              </w:rPr>
              <w:instrText xml:space="preserve"> FORMTEXT </w:instrText>
            </w:r>
            <w:r w:rsidRPr="00150E7C">
              <w:rPr>
                <w:sz w:val="18"/>
                <w:szCs w:val="18"/>
              </w:rPr>
            </w:r>
            <w:r w:rsidRPr="00150E7C">
              <w:rPr>
                <w:sz w:val="18"/>
                <w:szCs w:val="18"/>
              </w:rPr>
              <w:fldChar w:fldCharType="separate"/>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sz w:val="18"/>
                <w:szCs w:val="18"/>
              </w:rPr>
              <w:fldChar w:fldCharType="end"/>
            </w:r>
          </w:p>
        </w:tc>
        <w:tc>
          <w:tcPr>
            <w:tcW w:w="992" w:type="dxa"/>
          </w:tcPr>
          <w:p w:rsidR="009106C3" w:rsidRDefault="009106C3" w:rsidP="00486013">
            <w:pPr>
              <w:jc w:val="right"/>
            </w:pPr>
            <w:r w:rsidRPr="003511C3">
              <w:rPr>
                <w:sz w:val="18"/>
                <w:szCs w:val="18"/>
              </w:rPr>
              <w:fldChar w:fldCharType="begin">
                <w:ffData>
                  <w:name w:val="Texto6"/>
                  <w:enabled/>
                  <w:calcOnExit w:val="0"/>
                  <w:textInput/>
                </w:ffData>
              </w:fldChar>
            </w:r>
            <w:r w:rsidRPr="003511C3">
              <w:rPr>
                <w:sz w:val="18"/>
                <w:szCs w:val="18"/>
              </w:rPr>
              <w:instrText xml:space="preserve"> FORMTEXT </w:instrText>
            </w:r>
            <w:r w:rsidRPr="003511C3">
              <w:rPr>
                <w:sz w:val="18"/>
                <w:szCs w:val="18"/>
              </w:rPr>
            </w:r>
            <w:r w:rsidRPr="003511C3">
              <w:rPr>
                <w:sz w:val="18"/>
                <w:szCs w:val="18"/>
              </w:rPr>
              <w:fldChar w:fldCharType="separate"/>
            </w:r>
            <w:r w:rsidRPr="003511C3">
              <w:rPr>
                <w:noProof/>
                <w:sz w:val="18"/>
                <w:szCs w:val="18"/>
              </w:rPr>
              <w:t> </w:t>
            </w:r>
            <w:r w:rsidRPr="003511C3">
              <w:rPr>
                <w:noProof/>
                <w:sz w:val="18"/>
                <w:szCs w:val="18"/>
              </w:rPr>
              <w:t> </w:t>
            </w:r>
            <w:r w:rsidRPr="003511C3">
              <w:rPr>
                <w:noProof/>
                <w:sz w:val="18"/>
                <w:szCs w:val="18"/>
              </w:rPr>
              <w:t> </w:t>
            </w:r>
            <w:r w:rsidRPr="003511C3">
              <w:rPr>
                <w:noProof/>
                <w:sz w:val="18"/>
                <w:szCs w:val="18"/>
              </w:rPr>
              <w:t> </w:t>
            </w:r>
            <w:r w:rsidRPr="003511C3">
              <w:rPr>
                <w:noProof/>
                <w:sz w:val="18"/>
                <w:szCs w:val="18"/>
              </w:rPr>
              <w:t> </w:t>
            </w:r>
            <w:r w:rsidRPr="003511C3">
              <w:rPr>
                <w:sz w:val="18"/>
                <w:szCs w:val="18"/>
              </w:rPr>
              <w:fldChar w:fldCharType="end"/>
            </w:r>
            <w:r w:rsidRPr="003511C3">
              <w:rPr>
                <w:sz w:val="18"/>
                <w:szCs w:val="18"/>
              </w:rPr>
              <w:t>%</w:t>
            </w:r>
          </w:p>
        </w:tc>
      </w:tr>
      <w:tr w:rsidR="009106C3" w:rsidRPr="006C6022">
        <w:tc>
          <w:tcPr>
            <w:tcW w:w="4678" w:type="dxa"/>
          </w:tcPr>
          <w:p w:rsidR="009106C3" w:rsidRPr="006C6022" w:rsidRDefault="009106C3" w:rsidP="00B25A4C">
            <w:pPr>
              <w:jc w:val="both"/>
              <w:rPr>
                <w:sz w:val="17"/>
                <w:szCs w:val="17"/>
              </w:rPr>
            </w:pPr>
            <w:r w:rsidRPr="006C6022">
              <w:rPr>
                <w:sz w:val="19"/>
                <w:szCs w:val="19"/>
              </w:rPr>
              <w:t>No especificado</w:t>
            </w:r>
            <w:r>
              <w:rPr>
                <w:sz w:val="19"/>
                <w:szCs w:val="19"/>
              </w:rPr>
              <w:t xml:space="preserve"> </w:t>
            </w:r>
          </w:p>
        </w:tc>
        <w:tc>
          <w:tcPr>
            <w:tcW w:w="992" w:type="dxa"/>
          </w:tcPr>
          <w:p w:rsidR="009106C3" w:rsidRDefault="009106C3">
            <w:r w:rsidRPr="00150E7C">
              <w:rPr>
                <w:sz w:val="18"/>
                <w:szCs w:val="18"/>
              </w:rPr>
              <w:fldChar w:fldCharType="begin">
                <w:ffData>
                  <w:name w:val="Texto6"/>
                  <w:enabled/>
                  <w:calcOnExit w:val="0"/>
                  <w:textInput/>
                </w:ffData>
              </w:fldChar>
            </w:r>
            <w:r w:rsidRPr="00150E7C">
              <w:rPr>
                <w:sz w:val="18"/>
                <w:szCs w:val="18"/>
              </w:rPr>
              <w:instrText xml:space="preserve"> FORMTEXT </w:instrText>
            </w:r>
            <w:r w:rsidRPr="00150E7C">
              <w:rPr>
                <w:sz w:val="18"/>
                <w:szCs w:val="18"/>
              </w:rPr>
            </w:r>
            <w:r w:rsidRPr="00150E7C">
              <w:rPr>
                <w:sz w:val="18"/>
                <w:szCs w:val="18"/>
              </w:rPr>
              <w:fldChar w:fldCharType="separate"/>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noProof/>
                <w:sz w:val="18"/>
                <w:szCs w:val="18"/>
              </w:rPr>
              <w:t> </w:t>
            </w:r>
            <w:r w:rsidRPr="00150E7C">
              <w:rPr>
                <w:sz w:val="18"/>
                <w:szCs w:val="18"/>
              </w:rPr>
              <w:fldChar w:fldCharType="end"/>
            </w:r>
          </w:p>
        </w:tc>
        <w:tc>
          <w:tcPr>
            <w:tcW w:w="992" w:type="dxa"/>
          </w:tcPr>
          <w:p w:rsidR="009106C3" w:rsidRDefault="009106C3" w:rsidP="00486013">
            <w:pPr>
              <w:jc w:val="right"/>
            </w:pPr>
            <w:r w:rsidRPr="003511C3">
              <w:rPr>
                <w:sz w:val="18"/>
                <w:szCs w:val="18"/>
              </w:rPr>
              <w:fldChar w:fldCharType="begin">
                <w:ffData>
                  <w:name w:val="Texto6"/>
                  <w:enabled/>
                  <w:calcOnExit w:val="0"/>
                  <w:textInput/>
                </w:ffData>
              </w:fldChar>
            </w:r>
            <w:r w:rsidRPr="003511C3">
              <w:rPr>
                <w:sz w:val="18"/>
                <w:szCs w:val="18"/>
              </w:rPr>
              <w:instrText xml:space="preserve"> FORMTEXT </w:instrText>
            </w:r>
            <w:r w:rsidRPr="003511C3">
              <w:rPr>
                <w:sz w:val="18"/>
                <w:szCs w:val="18"/>
              </w:rPr>
            </w:r>
            <w:r w:rsidRPr="003511C3">
              <w:rPr>
                <w:sz w:val="18"/>
                <w:szCs w:val="18"/>
              </w:rPr>
              <w:fldChar w:fldCharType="separate"/>
            </w:r>
            <w:r w:rsidRPr="003511C3">
              <w:rPr>
                <w:noProof/>
                <w:sz w:val="18"/>
                <w:szCs w:val="18"/>
              </w:rPr>
              <w:t> </w:t>
            </w:r>
            <w:r w:rsidRPr="003511C3">
              <w:rPr>
                <w:noProof/>
                <w:sz w:val="18"/>
                <w:szCs w:val="18"/>
              </w:rPr>
              <w:t> </w:t>
            </w:r>
            <w:r w:rsidRPr="003511C3">
              <w:rPr>
                <w:noProof/>
                <w:sz w:val="18"/>
                <w:szCs w:val="18"/>
              </w:rPr>
              <w:t> </w:t>
            </w:r>
            <w:r w:rsidRPr="003511C3">
              <w:rPr>
                <w:noProof/>
                <w:sz w:val="18"/>
                <w:szCs w:val="18"/>
              </w:rPr>
              <w:t> </w:t>
            </w:r>
            <w:r w:rsidRPr="003511C3">
              <w:rPr>
                <w:noProof/>
                <w:sz w:val="18"/>
                <w:szCs w:val="18"/>
              </w:rPr>
              <w:t> </w:t>
            </w:r>
            <w:r w:rsidRPr="003511C3">
              <w:rPr>
                <w:sz w:val="18"/>
                <w:szCs w:val="18"/>
              </w:rPr>
              <w:fldChar w:fldCharType="end"/>
            </w:r>
            <w:r w:rsidRPr="003511C3">
              <w:rPr>
                <w:sz w:val="18"/>
                <w:szCs w:val="18"/>
              </w:rPr>
              <w:t>%</w:t>
            </w:r>
          </w:p>
        </w:tc>
      </w:tr>
    </w:tbl>
    <w:p w:rsidR="009106C3" w:rsidRPr="006C6022" w:rsidRDefault="009106C3" w:rsidP="00B25A4C">
      <w:pPr>
        <w:jc w:val="both"/>
        <w:outlineLvl w:val="0"/>
        <w:rPr>
          <w:sz w:val="22"/>
          <w:szCs w:val="22"/>
        </w:rPr>
      </w:pPr>
    </w:p>
    <w:p w:rsidR="009106C3" w:rsidRPr="006C6022" w:rsidRDefault="009106C3" w:rsidP="00B25A4C">
      <w:pPr>
        <w:jc w:val="both"/>
        <w:outlineLvl w:val="0"/>
        <w:rPr>
          <w:sz w:val="22"/>
          <w:szCs w:val="22"/>
        </w:rPr>
      </w:pPr>
      <w:r w:rsidRPr="006C6022">
        <w:rPr>
          <w:sz w:val="22"/>
          <w:szCs w:val="22"/>
        </w:rPr>
        <w:t>3.2.4. EDAD DEL AGRESOR</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8"/>
                <w:szCs w:val="18"/>
              </w:rPr>
            </w:pPr>
            <w:r w:rsidRPr="006C6022">
              <w:rPr>
                <w:sz w:val="18"/>
                <w:szCs w:val="18"/>
              </w:rPr>
              <w:t>Menor de 16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16 a 18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19 a 25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26 a 35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36 a 45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46 a 55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De 56 a 65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Más de 65 años</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No especificada</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c>
          <w:tcPr>
            <w:tcW w:w="4678" w:type="dxa"/>
          </w:tcPr>
          <w:p w:rsidR="009106C3" w:rsidRPr="006C6022" w:rsidRDefault="009106C3" w:rsidP="00B25A4C">
            <w:pPr>
              <w:jc w:val="both"/>
              <w:rPr>
                <w:b/>
                <w:bCs/>
                <w:sz w:val="18"/>
                <w:szCs w:val="18"/>
              </w:rPr>
            </w:pPr>
            <w:r w:rsidRPr="006C6022">
              <w:rPr>
                <w:b/>
                <w:bCs/>
                <w:sz w:val="18"/>
                <w:szCs w:val="18"/>
              </w:rPr>
              <w:t>Total</w:t>
            </w:r>
          </w:p>
        </w:tc>
        <w:tc>
          <w:tcPr>
            <w:tcW w:w="992" w:type="dxa"/>
          </w:tcPr>
          <w:p w:rsidR="009106C3" w:rsidRDefault="009106C3" w:rsidP="00486013">
            <w:r w:rsidRPr="00290EBE">
              <w:rPr>
                <w:sz w:val="18"/>
                <w:szCs w:val="18"/>
              </w:rPr>
              <w:fldChar w:fldCharType="begin">
                <w:ffData>
                  <w:name w:val="Texto6"/>
                  <w:enabled/>
                  <w:calcOnExit w:val="0"/>
                  <w:textInput/>
                </w:ffData>
              </w:fldChar>
            </w:r>
            <w:r w:rsidRPr="00290EBE">
              <w:rPr>
                <w:sz w:val="18"/>
                <w:szCs w:val="18"/>
              </w:rPr>
              <w:instrText xml:space="preserve"> FORMTEXT </w:instrText>
            </w:r>
            <w:r w:rsidRPr="00290EBE">
              <w:rPr>
                <w:sz w:val="18"/>
                <w:szCs w:val="18"/>
              </w:rPr>
            </w:r>
            <w:r w:rsidRPr="00290EBE">
              <w:rPr>
                <w:sz w:val="18"/>
                <w:szCs w:val="18"/>
              </w:rPr>
              <w:fldChar w:fldCharType="separate"/>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noProof/>
                <w:sz w:val="18"/>
                <w:szCs w:val="18"/>
              </w:rPr>
              <w:t> </w:t>
            </w:r>
            <w:r w:rsidRPr="00290EBE">
              <w:rPr>
                <w:sz w:val="18"/>
                <w:szCs w:val="18"/>
              </w:rPr>
              <w:fldChar w:fldCharType="end"/>
            </w:r>
          </w:p>
        </w:tc>
        <w:tc>
          <w:tcPr>
            <w:tcW w:w="992" w:type="dxa"/>
          </w:tcPr>
          <w:p w:rsidR="009106C3" w:rsidRDefault="009106C3" w:rsidP="00486013">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bl>
    <w:p w:rsidR="009106C3" w:rsidRPr="006C6022" w:rsidRDefault="009106C3" w:rsidP="00B25A4C">
      <w:pPr>
        <w:jc w:val="both"/>
        <w:rPr>
          <w:sz w:val="17"/>
          <w:szCs w:val="17"/>
        </w:rPr>
      </w:pPr>
    </w:p>
    <w:p w:rsidR="009106C3" w:rsidRPr="006C6022" w:rsidRDefault="009106C3" w:rsidP="00B25A4C">
      <w:pPr>
        <w:jc w:val="both"/>
        <w:outlineLvl w:val="0"/>
        <w:rPr>
          <w:sz w:val="22"/>
          <w:szCs w:val="22"/>
        </w:rPr>
      </w:pPr>
      <w:r w:rsidRPr="006C6022">
        <w:rPr>
          <w:sz w:val="22"/>
          <w:szCs w:val="22"/>
        </w:rPr>
        <w:t>3.2.5. ESTADO CIVIL</w:t>
      </w:r>
    </w:p>
    <w:p w:rsidR="009106C3" w:rsidRPr="006C6022" w:rsidRDefault="009106C3" w:rsidP="00B25A4C">
      <w:pPr>
        <w:pStyle w:val="BodyText2"/>
        <w:spacing w:line="240" w:lineRule="auto"/>
        <w:ind w:right="-144"/>
        <w:jc w:val="both"/>
        <w:rPr>
          <w:i/>
          <w:iCs/>
          <w:sz w:val="18"/>
          <w:szCs w:val="18"/>
        </w:rPr>
      </w:pPr>
      <w:r w:rsidRPr="006C6022">
        <w:rPr>
          <w:i/>
          <w:iCs/>
          <w:sz w:val="18"/>
          <w:szCs w:val="18"/>
        </w:rPr>
        <w:t>Si bien la convivencia y las uniones de hecho no están consideradas como un estado civil, se contabilizará como tal cuando esta situación se dé, independientemente del estado civil real que ostente la mujer. Se considerará pareja de hecho aquellas que estén como tal en los Registros públicos establecidos para tal fin.</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992"/>
        <w:gridCol w:w="992"/>
      </w:tblGrid>
      <w:tr w:rsidR="009106C3" w:rsidRPr="006C6022">
        <w:tc>
          <w:tcPr>
            <w:tcW w:w="4678" w:type="dxa"/>
          </w:tcPr>
          <w:p w:rsidR="009106C3" w:rsidRPr="006C6022" w:rsidRDefault="009106C3" w:rsidP="00B25A4C">
            <w:pPr>
              <w:jc w:val="both"/>
              <w:rPr>
                <w:sz w:val="18"/>
                <w:szCs w:val="18"/>
              </w:rPr>
            </w:pPr>
            <w:r w:rsidRPr="006C6022">
              <w:rPr>
                <w:sz w:val="18"/>
                <w:szCs w:val="18"/>
              </w:rPr>
              <w:t>Soltero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Casado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Pareja de hecho (registrada como tal)</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Convivencia</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Separado de hecho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Separado legalmente</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Divorciado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Viudo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sz w:val="18"/>
                <w:szCs w:val="18"/>
              </w:rPr>
            </w:pPr>
            <w:r w:rsidRPr="006C6022">
              <w:rPr>
                <w:sz w:val="18"/>
                <w:szCs w:val="18"/>
              </w:rPr>
              <w:t>No especificado</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r w:rsidR="009106C3" w:rsidRPr="006C6022">
        <w:tc>
          <w:tcPr>
            <w:tcW w:w="4678" w:type="dxa"/>
          </w:tcPr>
          <w:p w:rsidR="009106C3" w:rsidRPr="006C6022" w:rsidRDefault="009106C3" w:rsidP="00B25A4C">
            <w:pPr>
              <w:jc w:val="both"/>
              <w:rPr>
                <w:b/>
                <w:bCs/>
                <w:sz w:val="18"/>
                <w:szCs w:val="18"/>
              </w:rPr>
            </w:pPr>
            <w:r w:rsidRPr="006C6022">
              <w:rPr>
                <w:b/>
                <w:bCs/>
                <w:sz w:val="18"/>
                <w:szCs w:val="18"/>
              </w:rPr>
              <w:t>Total</w:t>
            </w:r>
          </w:p>
        </w:tc>
        <w:tc>
          <w:tcPr>
            <w:tcW w:w="992" w:type="dxa"/>
          </w:tcPr>
          <w:p w:rsidR="009106C3" w:rsidRDefault="009106C3">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992" w:type="dxa"/>
          </w:tcPr>
          <w:p w:rsidR="009106C3" w:rsidRDefault="009106C3" w:rsidP="00486013">
            <w:pPr>
              <w:jc w:val="right"/>
            </w:pPr>
            <w:r w:rsidRPr="003E1B99">
              <w:rPr>
                <w:sz w:val="18"/>
                <w:szCs w:val="18"/>
              </w:rPr>
              <w:fldChar w:fldCharType="begin">
                <w:ffData>
                  <w:name w:val="Texto6"/>
                  <w:enabled/>
                  <w:calcOnExit w:val="0"/>
                  <w:textInput/>
                </w:ffData>
              </w:fldChar>
            </w:r>
            <w:r w:rsidRPr="003E1B99">
              <w:rPr>
                <w:sz w:val="18"/>
                <w:szCs w:val="18"/>
              </w:rPr>
              <w:instrText xml:space="preserve"> FORMTEXT </w:instrText>
            </w:r>
            <w:r w:rsidRPr="003E1B99">
              <w:rPr>
                <w:sz w:val="18"/>
                <w:szCs w:val="18"/>
              </w:rPr>
            </w:r>
            <w:r w:rsidRPr="003E1B99">
              <w:rPr>
                <w:sz w:val="18"/>
                <w:szCs w:val="18"/>
              </w:rPr>
              <w:fldChar w:fldCharType="separate"/>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noProof/>
                <w:sz w:val="18"/>
                <w:szCs w:val="18"/>
              </w:rPr>
              <w:t> </w:t>
            </w:r>
            <w:r w:rsidRPr="003E1B99">
              <w:rPr>
                <w:sz w:val="18"/>
                <w:szCs w:val="18"/>
              </w:rPr>
              <w:fldChar w:fldCharType="end"/>
            </w:r>
            <w:r w:rsidRPr="003E1B99">
              <w:rPr>
                <w:sz w:val="18"/>
                <w:szCs w:val="18"/>
              </w:rPr>
              <w:t>%</w:t>
            </w:r>
          </w:p>
        </w:tc>
      </w:tr>
    </w:tbl>
    <w:p w:rsidR="009106C3" w:rsidRPr="006C6022" w:rsidRDefault="009106C3" w:rsidP="00B25A4C">
      <w:pPr>
        <w:jc w:val="both"/>
      </w:pPr>
    </w:p>
    <w:p w:rsidR="009106C3" w:rsidRPr="006C6022" w:rsidRDefault="009106C3" w:rsidP="00B25A4C">
      <w:pPr>
        <w:jc w:val="both"/>
      </w:pPr>
      <w:r w:rsidRPr="006C6022">
        <w:t>3.2.6. SITUACION LABORAL DEL AGRESOR</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Empleado</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Desempleado</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Trabaja sin contrato laboral</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Trabaja en el hogar</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Pensionista</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203214">
              <w:rPr>
                <w:sz w:val="18"/>
                <w:szCs w:val="18"/>
              </w:rPr>
              <w:fldChar w:fldCharType="begin">
                <w:ffData>
                  <w:name w:val="Texto6"/>
                  <w:enabled/>
                  <w:calcOnExit w:val="0"/>
                  <w:textInput/>
                </w:ffData>
              </w:fldChar>
            </w:r>
            <w:r w:rsidRPr="00203214">
              <w:rPr>
                <w:sz w:val="18"/>
                <w:szCs w:val="18"/>
              </w:rPr>
              <w:instrText xml:space="preserve"> FORMTEXT </w:instrText>
            </w:r>
            <w:r w:rsidRPr="00203214">
              <w:rPr>
                <w:sz w:val="18"/>
                <w:szCs w:val="18"/>
              </w:rPr>
            </w:r>
            <w:r w:rsidRPr="00203214">
              <w:rPr>
                <w:sz w:val="18"/>
                <w:szCs w:val="18"/>
              </w:rPr>
              <w:fldChar w:fldCharType="separate"/>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noProof/>
                <w:sz w:val="18"/>
                <w:szCs w:val="18"/>
              </w:rPr>
              <w:t> </w:t>
            </w:r>
            <w:r w:rsidRPr="00203214">
              <w:rPr>
                <w:sz w:val="18"/>
                <w:szCs w:val="18"/>
              </w:rPr>
              <w:fldChar w:fldCharType="end"/>
            </w:r>
          </w:p>
        </w:tc>
        <w:tc>
          <w:tcPr>
            <w:tcW w:w="851" w:type="dxa"/>
          </w:tcPr>
          <w:p w:rsidR="009106C3" w:rsidRDefault="009106C3" w:rsidP="00486013">
            <w:pPr>
              <w:jc w:val="right"/>
            </w:pPr>
            <w:r w:rsidRPr="007151BD">
              <w:rPr>
                <w:sz w:val="18"/>
                <w:szCs w:val="18"/>
              </w:rPr>
              <w:fldChar w:fldCharType="begin">
                <w:ffData>
                  <w:name w:val="Texto6"/>
                  <w:enabled/>
                  <w:calcOnExit w:val="0"/>
                  <w:textInput/>
                </w:ffData>
              </w:fldChar>
            </w:r>
            <w:r w:rsidRPr="007151BD">
              <w:rPr>
                <w:sz w:val="18"/>
                <w:szCs w:val="18"/>
              </w:rPr>
              <w:instrText xml:space="preserve"> FORMTEXT </w:instrText>
            </w:r>
            <w:r w:rsidRPr="007151BD">
              <w:rPr>
                <w:sz w:val="18"/>
                <w:szCs w:val="18"/>
              </w:rPr>
            </w:r>
            <w:r w:rsidRPr="007151BD">
              <w:rPr>
                <w:sz w:val="18"/>
                <w:szCs w:val="18"/>
              </w:rPr>
              <w:fldChar w:fldCharType="separate"/>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noProof/>
                <w:sz w:val="18"/>
                <w:szCs w:val="18"/>
              </w:rPr>
              <w:t> </w:t>
            </w:r>
            <w:r w:rsidRPr="007151BD">
              <w:rPr>
                <w:sz w:val="18"/>
                <w:szCs w:val="18"/>
              </w:rPr>
              <w:fldChar w:fldCharType="end"/>
            </w:r>
            <w:r w:rsidRPr="007151BD">
              <w:rPr>
                <w:sz w:val="18"/>
                <w:szCs w:val="18"/>
              </w:rPr>
              <w:t>%</w:t>
            </w:r>
          </w:p>
        </w:tc>
      </w:tr>
    </w:tbl>
    <w:p w:rsidR="009106C3" w:rsidRPr="006C6022" w:rsidRDefault="009106C3" w:rsidP="00B25A4C">
      <w:pPr>
        <w:jc w:val="both"/>
        <w:rPr>
          <w:sz w:val="19"/>
          <w:szCs w:val="19"/>
        </w:rPr>
      </w:pPr>
    </w:p>
    <w:p w:rsidR="009106C3" w:rsidRPr="006C6022" w:rsidRDefault="009106C3" w:rsidP="00B25A4C">
      <w:pPr>
        <w:ind w:firstLine="708"/>
        <w:jc w:val="both"/>
        <w:rPr>
          <w:sz w:val="19"/>
          <w:szCs w:val="19"/>
        </w:rPr>
      </w:pPr>
      <w:r w:rsidRPr="006C6022">
        <w:rPr>
          <w:sz w:val="19"/>
          <w:szCs w:val="19"/>
        </w:rPr>
        <w:t>PROFESIÓN</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Default="009106C3">
            <w:r w:rsidRPr="003F061F">
              <w:rPr>
                <w:sz w:val="18"/>
                <w:szCs w:val="18"/>
              </w:rPr>
              <w:fldChar w:fldCharType="begin">
                <w:ffData>
                  <w:name w:val="Texto6"/>
                  <w:enabled/>
                  <w:calcOnExit w:val="0"/>
                  <w:textInput/>
                </w:ffData>
              </w:fldChar>
            </w:r>
            <w:r w:rsidRPr="003F061F">
              <w:rPr>
                <w:sz w:val="18"/>
                <w:szCs w:val="18"/>
              </w:rPr>
              <w:instrText xml:space="preserve"> FORMTEXT </w:instrText>
            </w:r>
            <w:r w:rsidRPr="003F061F">
              <w:rPr>
                <w:sz w:val="18"/>
                <w:szCs w:val="18"/>
              </w:rPr>
            </w:r>
            <w:r w:rsidRPr="003F061F">
              <w:rPr>
                <w:sz w:val="18"/>
                <w:szCs w:val="18"/>
              </w:rPr>
              <w:fldChar w:fldCharType="separate"/>
            </w:r>
            <w:r w:rsidRPr="003F061F">
              <w:rPr>
                <w:noProof/>
                <w:sz w:val="18"/>
                <w:szCs w:val="18"/>
              </w:rPr>
              <w:t> </w:t>
            </w:r>
            <w:r w:rsidRPr="003F061F">
              <w:rPr>
                <w:noProof/>
                <w:sz w:val="18"/>
                <w:szCs w:val="18"/>
              </w:rPr>
              <w:t> </w:t>
            </w:r>
            <w:r w:rsidRPr="003F061F">
              <w:rPr>
                <w:noProof/>
                <w:sz w:val="18"/>
                <w:szCs w:val="18"/>
              </w:rPr>
              <w:t> </w:t>
            </w:r>
            <w:r w:rsidRPr="003F061F">
              <w:rPr>
                <w:noProof/>
                <w:sz w:val="18"/>
                <w:szCs w:val="18"/>
              </w:rPr>
              <w:t> </w:t>
            </w:r>
            <w:r w:rsidRPr="003F061F">
              <w:rPr>
                <w:noProof/>
                <w:sz w:val="18"/>
                <w:szCs w:val="18"/>
              </w:rPr>
              <w:t> </w:t>
            </w:r>
            <w:r w:rsidRPr="003F061F">
              <w:rPr>
                <w:sz w:val="18"/>
                <w:szCs w:val="18"/>
              </w:rPr>
              <w:fldChar w:fldCharType="end"/>
            </w:r>
          </w:p>
        </w:tc>
        <w:tc>
          <w:tcPr>
            <w:tcW w:w="851" w:type="dxa"/>
          </w:tcPr>
          <w:p w:rsidR="009106C3" w:rsidRDefault="009106C3">
            <w:r w:rsidRPr="00EB2335">
              <w:rPr>
                <w:sz w:val="18"/>
                <w:szCs w:val="18"/>
              </w:rPr>
              <w:fldChar w:fldCharType="begin">
                <w:ffData>
                  <w:name w:val="Texto6"/>
                  <w:enabled/>
                  <w:calcOnExit w:val="0"/>
                  <w:textInput/>
                </w:ffData>
              </w:fldChar>
            </w:r>
            <w:r w:rsidRPr="00EB2335">
              <w:rPr>
                <w:sz w:val="18"/>
                <w:szCs w:val="18"/>
              </w:rPr>
              <w:instrText xml:space="preserve"> FORMTEXT </w:instrText>
            </w:r>
            <w:r w:rsidRPr="00EB2335">
              <w:rPr>
                <w:sz w:val="18"/>
                <w:szCs w:val="18"/>
              </w:rPr>
            </w:r>
            <w:r w:rsidRPr="00EB2335">
              <w:rPr>
                <w:sz w:val="18"/>
                <w:szCs w:val="18"/>
              </w:rPr>
              <w:fldChar w:fldCharType="separate"/>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sz w:val="18"/>
                <w:szCs w:val="18"/>
              </w:rPr>
              <w:fldChar w:fldCharType="end"/>
            </w:r>
          </w:p>
        </w:tc>
        <w:tc>
          <w:tcPr>
            <w:tcW w:w="851" w:type="dxa"/>
          </w:tcPr>
          <w:p w:rsidR="009106C3" w:rsidRDefault="009106C3" w:rsidP="00486013">
            <w:pPr>
              <w:jc w:val="right"/>
            </w:pPr>
            <w:r w:rsidRPr="00A914DF">
              <w:rPr>
                <w:sz w:val="18"/>
                <w:szCs w:val="18"/>
              </w:rPr>
              <w:fldChar w:fldCharType="begin">
                <w:ffData>
                  <w:name w:val="Texto6"/>
                  <w:enabled/>
                  <w:calcOnExit w:val="0"/>
                  <w:textInput/>
                </w:ffData>
              </w:fldChar>
            </w:r>
            <w:r w:rsidRPr="00A914DF">
              <w:rPr>
                <w:sz w:val="18"/>
                <w:szCs w:val="18"/>
              </w:rPr>
              <w:instrText xml:space="preserve"> FORMTEXT </w:instrText>
            </w:r>
            <w:r w:rsidRPr="00A914DF">
              <w:rPr>
                <w:sz w:val="18"/>
                <w:szCs w:val="18"/>
              </w:rPr>
            </w:r>
            <w:r w:rsidRPr="00A914DF">
              <w:rPr>
                <w:sz w:val="18"/>
                <w:szCs w:val="18"/>
              </w:rPr>
              <w:fldChar w:fldCharType="separate"/>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sz w:val="18"/>
                <w:szCs w:val="18"/>
              </w:rPr>
              <w:fldChar w:fldCharType="end"/>
            </w:r>
            <w:r w:rsidRPr="00A914DF">
              <w:rPr>
                <w:sz w:val="18"/>
                <w:szCs w:val="18"/>
              </w:rPr>
              <w:t>%</w:t>
            </w:r>
          </w:p>
        </w:tc>
      </w:tr>
      <w:tr w:rsidR="009106C3" w:rsidRPr="006C6022">
        <w:tc>
          <w:tcPr>
            <w:tcW w:w="4961" w:type="dxa"/>
          </w:tcPr>
          <w:p w:rsidR="009106C3" w:rsidRDefault="009106C3">
            <w:r w:rsidRPr="003F061F">
              <w:rPr>
                <w:sz w:val="18"/>
                <w:szCs w:val="18"/>
              </w:rPr>
              <w:fldChar w:fldCharType="begin">
                <w:ffData>
                  <w:name w:val="Texto6"/>
                  <w:enabled/>
                  <w:calcOnExit w:val="0"/>
                  <w:textInput/>
                </w:ffData>
              </w:fldChar>
            </w:r>
            <w:r w:rsidRPr="003F061F">
              <w:rPr>
                <w:sz w:val="18"/>
                <w:szCs w:val="18"/>
              </w:rPr>
              <w:instrText xml:space="preserve"> FORMTEXT </w:instrText>
            </w:r>
            <w:r w:rsidRPr="003F061F">
              <w:rPr>
                <w:sz w:val="18"/>
                <w:szCs w:val="18"/>
              </w:rPr>
            </w:r>
            <w:r w:rsidRPr="003F061F">
              <w:rPr>
                <w:sz w:val="18"/>
                <w:szCs w:val="18"/>
              </w:rPr>
              <w:fldChar w:fldCharType="separate"/>
            </w:r>
            <w:r w:rsidRPr="003F061F">
              <w:rPr>
                <w:noProof/>
                <w:sz w:val="18"/>
                <w:szCs w:val="18"/>
              </w:rPr>
              <w:t> </w:t>
            </w:r>
            <w:r w:rsidRPr="003F061F">
              <w:rPr>
                <w:noProof/>
                <w:sz w:val="18"/>
                <w:szCs w:val="18"/>
              </w:rPr>
              <w:t> </w:t>
            </w:r>
            <w:r w:rsidRPr="003F061F">
              <w:rPr>
                <w:noProof/>
                <w:sz w:val="18"/>
                <w:szCs w:val="18"/>
              </w:rPr>
              <w:t> </w:t>
            </w:r>
            <w:r w:rsidRPr="003F061F">
              <w:rPr>
                <w:noProof/>
                <w:sz w:val="18"/>
                <w:szCs w:val="18"/>
              </w:rPr>
              <w:t> </w:t>
            </w:r>
            <w:r w:rsidRPr="003F061F">
              <w:rPr>
                <w:noProof/>
                <w:sz w:val="18"/>
                <w:szCs w:val="18"/>
              </w:rPr>
              <w:t> </w:t>
            </w:r>
            <w:r w:rsidRPr="003F061F">
              <w:rPr>
                <w:sz w:val="18"/>
                <w:szCs w:val="18"/>
              </w:rPr>
              <w:fldChar w:fldCharType="end"/>
            </w:r>
          </w:p>
        </w:tc>
        <w:tc>
          <w:tcPr>
            <w:tcW w:w="851" w:type="dxa"/>
          </w:tcPr>
          <w:p w:rsidR="009106C3" w:rsidRDefault="009106C3">
            <w:r w:rsidRPr="00EB2335">
              <w:rPr>
                <w:sz w:val="18"/>
                <w:szCs w:val="18"/>
              </w:rPr>
              <w:fldChar w:fldCharType="begin">
                <w:ffData>
                  <w:name w:val="Texto6"/>
                  <w:enabled/>
                  <w:calcOnExit w:val="0"/>
                  <w:textInput/>
                </w:ffData>
              </w:fldChar>
            </w:r>
            <w:r w:rsidRPr="00EB2335">
              <w:rPr>
                <w:sz w:val="18"/>
                <w:szCs w:val="18"/>
              </w:rPr>
              <w:instrText xml:space="preserve"> FORMTEXT </w:instrText>
            </w:r>
            <w:r w:rsidRPr="00EB2335">
              <w:rPr>
                <w:sz w:val="18"/>
                <w:szCs w:val="18"/>
              </w:rPr>
            </w:r>
            <w:r w:rsidRPr="00EB2335">
              <w:rPr>
                <w:sz w:val="18"/>
                <w:szCs w:val="18"/>
              </w:rPr>
              <w:fldChar w:fldCharType="separate"/>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sz w:val="18"/>
                <w:szCs w:val="18"/>
              </w:rPr>
              <w:fldChar w:fldCharType="end"/>
            </w:r>
          </w:p>
        </w:tc>
        <w:tc>
          <w:tcPr>
            <w:tcW w:w="851" w:type="dxa"/>
          </w:tcPr>
          <w:p w:rsidR="009106C3" w:rsidRDefault="009106C3" w:rsidP="00486013">
            <w:pPr>
              <w:jc w:val="right"/>
            </w:pPr>
            <w:r w:rsidRPr="00A914DF">
              <w:rPr>
                <w:sz w:val="18"/>
                <w:szCs w:val="18"/>
              </w:rPr>
              <w:fldChar w:fldCharType="begin">
                <w:ffData>
                  <w:name w:val="Texto6"/>
                  <w:enabled/>
                  <w:calcOnExit w:val="0"/>
                  <w:textInput/>
                </w:ffData>
              </w:fldChar>
            </w:r>
            <w:r w:rsidRPr="00A914DF">
              <w:rPr>
                <w:sz w:val="18"/>
                <w:szCs w:val="18"/>
              </w:rPr>
              <w:instrText xml:space="preserve"> FORMTEXT </w:instrText>
            </w:r>
            <w:r w:rsidRPr="00A914DF">
              <w:rPr>
                <w:sz w:val="18"/>
                <w:szCs w:val="18"/>
              </w:rPr>
            </w:r>
            <w:r w:rsidRPr="00A914DF">
              <w:rPr>
                <w:sz w:val="18"/>
                <w:szCs w:val="18"/>
              </w:rPr>
              <w:fldChar w:fldCharType="separate"/>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sz w:val="18"/>
                <w:szCs w:val="18"/>
              </w:rPr>
              <w:fldChar w:fldCharType="end"/>
            </w:r>
            <w:r w:rsidRPr="00A914DF">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EB2335">
              <w:rPr>
                <w:sz w:val="18"/>
                <w:szCs w:val="18"/>
              </w:rPr>
              <w:fldChar w:fldCharType="begin">
                <w:ffData>
                  <w:name w:val="Texto6"/>
                  <w:enabled/>
                  <w:calcOnExit w:val="0"/>
                  <w:textInput/>
                </w:ffData>
              </w:fldChar>
            </w:r>
            <w:r w:rsidRPr="00EB2335">
              <w:rPr>
                <w:sz w:val="18"/>
                <w:szCs w:val="18"/>
              </w:rPr>
              <w:instrText xml:space="preserve"> FORMTEXT </w:instrText>
            </w:r>
            <w:r w:rsidRPr="00EB2335">
              <w:rPr>
                <w:sz w:val="18"/>
                <w:szCs w:val="18"/>
              </w:rPr>
            </w:r>
            <w:r w:rsidRPr="00EB2335">
              <w:rPr>
                <w:sz w:val="18"/>
                <w:szCs w:val="18"/>
              </w:rPr>
              <w:fldChar w:fldCharType="separate"/>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noProof/>
                <w:sz w:val="18"/>
                <w:szCs w:val="18"/>
              </w:rPr>
              <w:t> </w:t>
            </w:r>
            <w:r w:rsidRPr="00EB2335">
              <w:rPr>
                <w:sz w:val="18"/>
                <w:szCs w:val="18"/>
              </w:rPr>
              <w:fldChar w:fldCharType="end"/>
            </w:r>
          </w:p>
        </w:tc>
        <w:tc>
          <w:tcPr>
            <w:tcW w:w="851" w:type="dxa"/>
          </w:tcPr>
          <w:p w:rsidR="009106C3" w:rsidRDefault="009106C3" w:rsidP="00486013">
            <w:pPr>
              <w:jc w:val="right"/>
            </w:pPr>
            <w:r w:rsidRPr="00A914DF">
              <w:rPr>
                <w:sz w:val="18"/>
                <w:szCs w:val="18"/>
              </w:rPr>
              <w:fldChar w:fldCharType="begin">
                <w:ffData>
                  <w:name w:val="Texto6"/>
                  <w:enabled/>
                  <w:calcOnExit w:val="0"/>
                  <w:textInput/>
                </w:ffData>
              </w:fldChar>
            </w:r>
            <w:r w:rsidRPr="00A914DF">
              <w:rPr>
                <w:sz w:val="18"/>
                <w:szCs w:val="18"/>
              </w:rPr>
              <w:instrText xml:space="preserve"> FORMTEXT </w:instrText>
            </w:r>
            <w:r w:rsidRPr="00A914DF">
              <w:rPr>
                <w:sz w:val="18"/>
                <w:szCs w:val="18"/>
              </w:rPr>
            </w:r>
            <w:r w:rsidRPr="00A914DF">
              <w:rPr>
                <w:sz w:val="18"/>
                <w:szCs w:val="18"/>
              </w:rPr>
              <w:fldChar w:fldCharType="separate"/>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noProof/>
                <w:sz w:val="18"/>
                <w:szCs w:val="18"/>
              </w:rPr>
              <w:t> </w:t>
            </w:r>
            <w:r w:rsidRPr="00A914DF">
              <w:rPr>
                <w:sz w:val="18"/>
                <w:szCs w:val="18"/>
              </w:rPr>
              <w:fldChar w:fldCharType="end"/>
            </w:r>
            <w:r w:rsidRPr="00A914DF">
              <w:rPr>
                <w:sz w:val="18"/>
                <w:szCs w:val="18"/>
              </w:rPr>
              <w:t>%</w:t>
            </w:r>
          </w:p>
        </w:tc>
      </w:tr>
    </w:tbl>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3.2.7. INGRESOS MEDIOS MENSUALES PROPIOS DEL AGRESOR</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5"/>
        <w:gridCol w:w="851"/>
        <w:gridCol w:w="850"/>
      </w:tblGrid>
      <w:tr w:rsidR="009106C3" w:rsidRPr="006C6022">
        <w:tc>
          <w:tcPr>
            <w:tcW w:w="4945" w:type="dxa"/>
          </w:tcPr>
          <w:p w:rsidR="009106C3" w:rsidRPr="006C6022" w:rsidRDefault="009106C3" w:rsidP="00B25A4C">
            <w:pPr>
              <w:jc w:val="both"/>
              <w:rPr>
                <w:sz w:val="18"/>
                <w:szCs w:val="18"/>
              </w:rPr>
            </w:pPr>
            <w:r w:rsidRPr="006C6022">
              <w:rPr>
                <w:sz w:val="18"/>
                <w:szCs w:val="18"/>
              </w:rPr>
              <w:t xml:space="preserve">Menos del S.M.I. </w:t>
            </w:r>
            <w:r w:rsidRPr="006C6022">
              <w:rPr>
                <w:i/>
                <w:iCs/>
                <w:sz w:val="16"/>
                <w:szCs w:val="16"/>
              </w:rPr>
              <w:t>(el establecido para el año)</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ind w:right="-196"/>
              <w:jc w:val="both"/>
              <w:rPr>
                <w:sz w:val="18"/>
                <w:szCs w:val="18"/>
              </w:rPr>
            </w:pPr>
            <w:r w:rsidRPr="006C6022">
              <w:rPr>
                <w:sz w:val="18"/>
                <w:szCs w:val="18"/>
              </w:rPr>
              <w:t>Hasta 800 €</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1.000 €</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Hasta 1.200 €</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Más de 1.200 €</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Sin ingresos fijos</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Sin ingresos propios</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r w:rsidR="009106C3" w:rsidRPr="006C6022">
        <w:tc>
          <w:tcPr>
            <w:tcW w:w="4945"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917E5A">
              <w:rPr>
                <w:sz w:val="18"/>
                <w:szCs w:val="18"/>
              </w:rPr>
              <w:fldChar w:fldCharType="begin">
                <w:ffData>
                  <w:name w:val="Texto6"/>
                  <w:enabled/>
                  <w:calcOnExit w:val="0"/>
                  <w:textInput/>
                </w:ffData>
              </w:fldChar>
            </w:r>
            <w:r w:rsidRPr="00917E5A">
              <w:rPr>
                <w:sz w:val="18"/>
                <w:szCs w:val="18"/>
              </w:rPr>
              <w:instrText xml:space="preserve"> FORMTEXT </w:instrText>
            </w:r>
            <w:r w:rsidRPr="00917E5A">
              <w:rPr>
                <w:sz w:val="18"/>
                <w:szCs w:val="18"/>
              </w:rPr>
            </w:r>
            <w:r w:rsidRPr="00917E5A">
              <w:rPr>
                <w:sz w:val="18"/>
                <w:szCs w:val="18"/>
              </w:rPr>
              <w:fldChar w:fldCharType="separate"/>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noProof/>
                <w:sz w:val="18"/>
                <w:szCs w:val="18"/>
              </w:rPr>
              <w:t> </w:t>
            </w:r>
            <w:r w:rsidRPr="00917E5A">
              <w:rPr>
                <w:sz w:val="18"/>
                <w:szCs w:val="18"/>
              </w:rPr>
              <w:fldChar w:fldCharType="end"/>
            </w:r>
          </w:p>
        </w:tc>
        <w:tc>
          <w:tcPr>
            <w:tcW w:w="850" w:type="dxa"/>
          </w:tcPr>
          <w:p w:rsidR="009106C3" w:rsidRDefault="009106C3" w:rsidP="00486013">
            <w:pPr>
              <w:jc w:val="right"/>
            </w:pPr>
            <w:r w:rsidRPr="00E748EF">
              <w:rPr>
                <w:sz w:val="18"/>
                <w:szCs w:val="18"/>
              </w:rPr>
              <w:fldChar w:fldCharType="begin">
                <w:ffData>
                  <w:name w:val="Texto6"/>
                  <w:enabled/>
                  <w:calcOnExit w:val="0"/>
                  <w:textInput/>
                </w:ffData>
              </w:fldChar>
            </w:r>
            <w:r w:rsidRPr="00E748EF">
              <w:rPr>
                <w:sz w:val="18"/>
                <w:szCs w:val="18"/>
              </w:rPr>
              <w:instrText xml:space="preserve"> FORMTEXT </w:instrText>
            </w:r>
            <w:r w:rsidRPr="00E748EF">
              <w:rPr>
                <w:sz w:val="18"/>
                <w:szCs w:val="18"/>
              </w:rPr>
            </w:r>
            <w:r w:rsidRPr="00E748EF">
              <w:rPr>
                <w:sz w:val="18"/>
                <w:szCs w:val="18"/>
              </w:rPr>
              <w:fldChar w:fldCharType="separate"/>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noProof/>
                <w:sz w:val="18"/>
                <w:szCs w:val="18"/>
              </w:rPr>
              <w:t> </w:t>
            </w:r>
            <w:r w:rsidRPr="00E748EF">
              <w:rPr>
                <w:sz w:val="18"/>
                <w:szCs w:val="18"/>
              </w:rPr>
              <w:fldChar w:fldCharType="end"/>
            </w:r>
            <w:r w:rsidRPr="00E748EF">
              <w:rPr>
                <w:sz w:val="18"/>
                <w:szCs w:val="18"/>
              </w:rPr>
              <w:t>%</w:t>
            </w:r>
          </w:p>
        </w:tc>
      </w:tr>
    </w:tbl>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3.2.8. PRESTACIONES ECONÓMICAS QUE PERCIBE</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Prestación Canaria de Inserción (PCI)</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Pensión No Contributiva (PNC)</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Prestación por Hijo/a a Cargo</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Renta Activa de Inserción (RAI)</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Ayudas de Emergencia Social</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Pensión Alimenticia y/o Compensatoria (</w:t>
            </w:r>
            <w:r w:rsidRPr="006C6022">
              <w:rPr>
                <w:sz w:val="16"/>
                <w:szCs w:val="16"/>
              </w:rPr>
              <w:t>por sentencia</w:t>
            </w:r>
            <w:r w:rsidRPr="006C6022">
              <w:rPr>
                <w:sz w:val="18"/>
                <w:szCs w:val="18"/>
              </w:rPr>
              <w:t>)</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Otras</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Ninguna</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E41AF8">
              <w:rPr>
                <w:sz w:val="18"/>
                <w:szCs w:val="18"/>
              </w:rPr>
              <w:fldChar w:fldCharType="begin">
                <w:ffData>
                  <w:name w:val="Texto6"/>
                  <w:enabled/>
                  <w:calcOnExit w:val="0"/>
                  <w:textInput/>
                </w:ffData>
              </w:fldChar>
            </w:r>
            <w:r w:rsidRPr="00E41AF8">
              <w:rPr>
                <w:sz w:val="18"/>
                <w:szCs w:val="18"/>
              </w:rPr>
              <w:instrText xml:space="preserve"> FORMTEXT </w:instrText>
            </w:r>
            <w:r w:rsidRPr="00E41AF8">
              <w:rPr>
                <w:sz w:val="18"/>
                <w:szCs w:val="18"/>
              </w:rPr>
            </w:r>
            <w:r w:rsidRPr="00E41AF8">
              <w:rPr>
                <w:sz w:val="18"/>
                <w:szCs w:val="18"/>
              </w:rPr>
              <w:fldChar w:fldCharType="separate"/>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noProof/>
                <w:sz w:val="18"/>
                <w:szCs w:val="18"/>
              </w:rPr>
              <w:t> </w:t>
            </w:r>
            <w:r w:rsidRPr="00E41AF8">
              <w:rPr>
                <w:sz w:val="18"/>
                <w:szCs w:val="18"/>
              </w:rPr>
              <w:fldChar w:fldCharType="end"/>
            </w:r>
          </w:p>
        </w:tc>
        <w:tc>
          <w:tcPr>
            <w:tcW w:w="851" w:type="dxa"/>
          </w:tcPr>
          <w:p w:rsidR="009106C3" w:rsidRDefault="009106C3" w:rsidP="00486013">
            <w:pPr>
              <w:jc w:val="right"/>
            </w:pPr>
            <w:r w:rsidRPr="00706942">
              <w:rPr>
                <w:sz w:val="18"/>
                <w:szCs w:val="18"/>
              </w:rPr>
              <w:fldChar w:fldCharType="begin">
                <w:ffData>
                  <w:name w:val="Texto6"/>
                  <w:enabled/>
                  <w:calcOnExit w:val="0"/>
                  <w:textInput/>
                </w:ffData>
              </w:fldChar>
            </w:r>
            <w:r w:rsidRPr="00706942">
              <w:rPr>
                <w:sz w:val="18"/>
                <w:szCs w:val="18"/>
              </w:rPr>
              <w:instrText xml:space="preserve"> FORMTEXT </w:instrText>
            </w:r>
            <w:r w:rsidRPr="00706942">
              <w:rPr>
                <w:sz w:val="18"/>
                <w:szCs w:val="18"/>
              </w:rPr>
            </w:r>
            <w:r w:rsidRPr="00706942">
              <w:rPr>
                <w:sz w:val="18"/>
                <w:szCs w:val="18"/>
              </w:rPr>
              <w:fldChar w:fldCharType="separate"/>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noProof/>
                <w:sz w:val="18"/>
                <w:szCs w:val="18"/>
              </w:rPr>
              <w:t> </w:t>
            </w:r>
            <w:r w:rsidRPr="00706942">
              <w:rPr>
                <w:sz w:val="18"/>
                <w:szCs w:val="18"/>
              </w:rPr>
              <w:fldChar w:fldCharType="end"/>
            </w:r>
            <w:r w:rsidRPr="00706942">
              <w:rPr>
                <w:sz w:val="18"/>
                <w:szCs w:val="18"/>
              </w:rPr>
              <w:t>%</w:t>
            </w:r>
          </w:p>
        </w:tc>
      </w:tr>
    </w:tbl>
    <w:p w:rsidR="009106C3" w:rsidRPr="006C6022" w:rsidRDefault="009106C3" w:rsidP="00B25A4C">
      <w:pPr>
        <w:jc w:val="both"/>
        <w:rPr>
          <w:sz w:val="22"/>
          <w:szCs w:val="22"/>
        </w:rPr>
      </w:pPr>
    </w:p>
    <w:p w:rsidR="009106C3" w:rsidRPr="006C6022" w:rsidRDefault="009106C3" w:rsidP="00B25A4C">
      <w:pPr>
        <w:jc w:val="both"/>
        <w:rPr>
          <w:sz w:val="22"/>
          <w:szCs w:val="22"/>
        </w:rPr>
      </w:pPr>
      <w:r w:rsidRPr="006C6022">
        <w:rPr>
          <w:sz w:val="22"/>
          <w:szCs w:val="22"/>
        </w:rPr>
        <w:t>3.2.9. CIRCUNSTANCIAS ESPECÍFICAS DEL AGRESOR</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Ninguna</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Trastorno mental diagnosticado</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Drogodependencia</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Alcoholismo</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Discapacidad (</w:t>
            </w:r>
            <w:r w:rsidRPr="006C6022">
              <w:rPr>
                <w:sz w:val="16"/>
                <w:szCs w:val="16"/>
              </w:rPr>
              <w:t>con reconocimiento oficial)</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Trastorno y/o discapacidad </w:t>
            </w:r>
            <w:r w:rsidRPr="006C6022">
              <w:rPr>
                <w:sz w:val="16"/>
                <w:szCs w:val="16"/>
              </w:rPr>
              <w:t>(sin diagnosticar)</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Otras</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especificada</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9830F1">
              <w:rPr>
                <w:sz w:val="18"/>
                <w:szCs w:val="18"/>
              </w:rPr>
              <w:fldChar w:fldCharType="begin">
                <w:ffData>
                  <w:name w:val="Texto6"/>
                  <w:enabled/>
                  <w:calcOnExit w:val="0"/>
                  <w:textInput/>
                </w:ffData>
              </w:fldChar>
            </w:r>
            <w:r w:rsidRPr="009830F1">
              <w:rPr>
                <w:sz w:val="18"/>
                <w:szCs w:val="18"/>
              </w:rPr>
              <w:instrText xml:space="preserve"> FORMTEXT </w:instrText>
            </w:r>
            <w:r w:rsidRPr="009830F1">
              <w:rPr>
                <w:sz w:val="18"/>
                <w:szCs w:val="18"/>
              </w:rPr>
            </w:r>
            <w:r w:rsidRPr="009830F1">
              <w:rPr>
                <w:sz w:val="18"/>
                <w:szCs w:val="18"/>
              </w:rPr>
              <w:fldChar w:fldCharType="separate"/>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noProof/>
                <w:sz w:val="18"/>
                <w:szCs w:val="18"/>
              </w:rPr>
              <w:t> </w:t>
            </w:r>
            <w:r w:rsidRPr="009830F1">
              <w:rPr>
                <w:sz w:val="18"/>
                <w:szCs w:val="18"/>
              </w:rPr>
              <w:fldChar w:fldCharType="end"/>
            </w:r>
          </w:p>
        </w:tc>
        <w:tc>
          <w:tcPr>
            <w:tcW w:w="851" w:type="dxa"/>
          </w:tcPr>
          <w:p w:rsidR="009106C3" w:rsidRDefault="009106C3" w:rsidP="00486013">
            <w:pPr>
              <w:jc w:val="right"/>
            </w:pPr>
            <w:r w:rsidRPr="0002529D">
              <w:rPr>
                <w:sz w:val="18"/>
                <w:szCs w:val="18"/>
              </w:rPr>
              <w:fldChar w:fldCharType="begin">
                <w:ffData>
                  <w:name w:val="Texto6"/>
                  <w:enabled/>
                  <w:calcOnExit w:val="0"/>
                  <w:textInput/>
                </w:ffData>
              </w:fldChar>
            </w:r>
            <w:r w:rsidRPr="0002529D">
              <w:rPr>
                <w:sz w:val="18"/>
                <w:szCs w:val="18"/>
              </w:rPr>
              <w:instrText xml:space="preserve"> FORMTEXT </w:instrText>
            </w:r>
            <w:r w:rsidRPr="0002529D">
              <w:rPr>
                <w:sz w:val="18"/>
                <w:szCs w:val="18"/>
              </w:rPr>
            </w:r>
            <w:r w:rsidRPr="0002529D">
              <w:rPr>
                <w:sz w:val="18"/>
                <w:szCs w:val="18"/>
              </w:rPr>
              <w:fldChar w:fldCharType="separate"/>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noProof/>
                <w:sz w:val="18"/>
                <w:szCs w:val="18"/>
              </w:rPr>
              <w:t> </w:t>
            </w:r>
            <w:r w:rsidRPr="0002529D">
              <w:rPr>
                <w:sz w:val="18"/>
                <w:szCs w:val="18"/>
              </w:rPr>
              <w:fldChar w:fldCharType="end"/>
            </w:r>
            <w:r w:rsidRPr="0002529D">
              <w:rPr>
                <w:sz w:val="18"/>
                <w:szCs w:val="18"/>
              </w:rPr>
              <w:t>%</w:t>
            </w:r>
          </w:p>
        </w:tc>
      </w:tr>
    </w:tbl>
    <w:p w:rsidR="009106C3" w:rsidRPr="006C6022" w:rsidRDefault="009106C3" w:rsidP="00B25A4C">
      <w:pPr>
        <w:jc w:val="both"/>
        <w:rPr>
          <w:sz w:val="22"/>
          <w:szCs w:val="22"/>
        </w:rPr>
      </w:pPr>
    </w:p>
    <w:p w:rsidR="009106C3" w:rsidRPr="006C6022" w:rsidRDefault="009106C3" w:rsidP="00B25A4C">
      <w:pPr>
        <w:jc w:val="both"/>
        <w:rPr>
          <w:sz w:val="22"/>
          <w:szCs w:val="22"/>
        </w:rPr>
      </w:pPr>
      <w:r w:rsidRPr="006C6022">
        <w:rPr>
          <w:sz w:val="22"/>
          <w:szCs w:val="22"/>
        </w:rPr>
        <w:t>3.2.10. ANTECEDENTES DE VIOLENCIA EN LA INFANCIA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3118"/>
        <w:gridCol w:w="851"/>
        <w:gridCol w:w="850"/>
      </w:tblGrid>
      <w:tr w:rsidR="009106C3" w:rsidRPr="006C6022">
        <w:trPr>
          <w:cantSplit/>
          <w:trHeight w:val="195"/>
        </w:trPr>
        <w:tc>
          <w:tcPr>
            <w:tcW w:w="2764" w:type="dxa"/>
            <w:vMerge w:val="restart"/>
          </w:tcPr>
          <w:p w:rsidR="009106C3" w:rsidRPr="006C6022" w:rsidRDefault="009106C3" w:rsidP="00B25A4C">
            <w:pPr>
              <w:jc w:val="both"/>
              <w:rPr>
                <w:sz w:val="18"/>
                <w:szCs w:val="18"/>
              </w:rPr>
            </w:pPr>
            <w:r w:rsidRPr="006C6022">
              <w:rPr>
                <w:sz w:val="18"/>
                <w:szCs w:val="18"/>
              </w:rPr>
              <w:t>Víctima de malos tratos en la familia de origen</w:t>
            </w:r>
          </w:p>
          <w:p w:rsidR="009106C3" w:rsidRPr="006C6022" w:rsidRDefault="009106C3" w:rsidP="00B25A4C">
            <w:pPr>
              <w:jc w:val="both"/>
              <w:rPr>
                <w:sz w:val="18"/>
                <w:szCs w:val="18"/>
              </w:rPr>
            </w:pPr>
          </w:p>
        </w:tc>
        <w:tc>
          <w:tcPr>
            <w:tcW w:w="3118" w:type="dxa"/>
          </w:tcPr>
          <w:p w:rsidR="009106C3" w:rsidRPr="006C6022" w:rsidRDefault="009106C3" w:rsidP="00B25A4C">
            <w:pPr>
              <w:jc w:val="both"/>
              <w:rPr>
                <w:sz w:val="18"/>
                <w:szCs w:val="18"/>
              </w:rPr>
            </w:pPr>
            <w:r w:rsidRPr="006C6022">
              <w:rPr>
                <w:sz w:val="18"/>
                <w:szCs w:val="18"/>
              </w:rPr>
              <w:t>Si</w:t>
            </w:r>
          </w:p>
        </w:tc>
        <w:tc>
          <w:tcPr>
            <w:tcW w:w="851" w:type="dxa"/>
          </w:tcPr>
          <w:p w:rsidR="009106C3" w:rsidRDefault="009106C3">
            <w:r w:rsidRPr="00373E36">
              <w:rPr>
                <w:sz w:val="18"/>
                <w:szCs w:val="18"/>
              </w:rPr>
              <w:fldChar w:fldCharType="begin">
                <w:ffData>
                  <w:name w:val="Texto6"/>
                  <w:enabled/>
                  <w:calcOnExit w:val="0"/>
                  <w:textInput/>
                </w:ffData>
              </w:fldChar>
            </w:r>
            <w:r w:rsidRPr="00373E36">
              <w:rPr>
                <w:sz w:val="18"/>
                <w:szCs w:val="18"/>
              </w:rPr>
              <w:instrText xml:space="preserve"> FORMTEXT </w:instrText>
            </w:r>
            <w:r w:rsidRPr="00373E36">
              <w:rPr>
                <w:sz w:val="18"/>
                <w:szCs w:val="18"/>
              </w:rPr>
            </w:r>
            <w:r w:rsidRPr="00373E36">
              <w:rPr>
                <w:sz w:val="18"/>
                <w:szCs w:val="18"/>
              </w:rPr>
              <w:fldChar w:fldCharType="separate"/>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sz w:val="18"/>
                <w:szCs w:val="18"/>
              </w:rPr>
              <w:fldChar w:fldCharType="end"/>
            </w:r>
          </w:p>
        </w:tc>
        <w:tc>
          <w:tcPr>
            <w:tcW w:w="850" w:type="dxa"/>
          </w:tcPr>
          <w:p w:rsidR="009106C3" w:rsidRDefault="009106C3" w:rsidP="00486013">
            <w:pPr>
              <w:jc w:val="right"/>
            </w:pPr>
            <w:r w:rsidRPr="0042518F">
              <w:rPr>
                <w:sz w:val="18"/>
                <w:szCs w:val="18"/>
              </w:rPr>
              <w:fldChar w:fldCharType="begin">
                <w:ffData>
                  <w:name w:val="Texto6"/>
                  <w:enabled/>
                  <w:calcOnExit w:val="0"/>
                  <w:textInput/>
                </w:ffData>
              </w:fldChar>
            </w:r>
            <w:r w:rsidRPr="0042518F">
              <w:rPr>
                <w:sz w:val="18"/>
                <w:szCs w:val="18"/>
              </w:rPr>
              <w:instrText xml:space="preserve"> FORMTEXT </w:instrText>
            </w:r>
            <w:r w:rsidRPr="0042518F">
              <w:rPr>
                <w:sz w:val="18"/>
                <w:szCs w:val="18"/>
              </w:rPr>
            </w:r>
            <w:r w:rsidRPr="0042518F">
              <w:rPr>
                <w:sz w:val="18"/>
                <w:szCs w:val="18"/>
              </w:rPr>
              <w:fldChar w:fldCharType="separate"/>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sz w:val="18"/>
                <w:szCs w:val="18"/>
              </w:rPr>
              <w:fldChar w:fldCharType="end"/>
            </w:r>
            <w:r w:rsidRPr="0042518F">
              <w:rPr>
                <w:sz w:val="18"/>
                <w:szCs w:val="18"/>
              </w:rPr>
              <w:t>%</w:t>
            </w:r>
          </w:p>
        </w:tc>
      </w:tr>
      <w:tr w:rsidR="009106C3" w:rsidRPr="006C6022">
        <w:trPr>
          <w:cantSplit/>
          <w:trHeight w:val="195"/>
        </w:trPr>
        <w:tc>
          <w:tcPr>
            <w:tcW w:w="2764" w:type="dxa"/>
            <w:vMerge/>
          </w:tcPr>
          <w:p w:rsidR="009106C3" w:rsidRPr="006C6022" w:rsidRDefault="009106C3" w:rsidP="00B25A4C">
            <w:pPr>
              <w:jc w:val="both"/>
              <w:rPr>
                <w:sz w:val="17"/>
                <w:szCs w:val="17"/>
              </w:rPr>
            </w:pPr>
          </w:p>
        </w:tc>
        <w:tc>
          <w:tcPr>
            <w:tcW w:w="3118" w:type="dxa"/>
          </w:tcPr>
          <w:p w:rsidR="009106C3" w:rsidRPr="006C6022" w:rsidRDefault="009106C3" w:rsidP="00B25A4C">
            <w:pPr>
              <w:jc w:val="both"/>
              <w:rPr>
                <w:sz w:val="18"/>
                <w:szCs w:val="18"/>
              </w:rPr>
            </w:pPr>
            <w:r w:rsidRPr="006C6022">
              <w:rPr>
                <w:sz w:val="18"/>
                <w:szCs w:val="18"/>
              </w:rPr>
              <w:t>No</w:t>
            </w:r>
          </w:p>
        </w:tc>
        <w:tc>
          <w:tcPr>
            <w:tcW w:w="851" w:type="dxa"/>
          </w:tcPr>
          <w:p w:rsidR="009106C3" w:rsidRDefault="009106C3">
            <w:r w:rsidRPr="00373E36">
              <w:rPr>
                <w:sz w:val="18"/>
                <w:szCs w:val="18"/>
              </w:rPr>
              <w:fldChar w:fldCharType="begin">
                <w:ffData>
                  <w:name w:val="Texto6"/>
                  <w:enabled/>
                  <w:calcOnExit w:val="0"/>
                  <w:textInput/>
                </w:ffData>
              </w:fldChar>
            </w:r>
            <w:r w:rsidRPr="00373E36">
              <w:rPr>
                <w:sz w:val="18"/>
                <w:szCs w:val="18"/>
              </w:rPr>
              <w:instrText xml:space="preserve"> FORMTEXT </w:instrText>
            </w:r>
            <w:r w:rsidRPr="00373E36">
              <w:rPr>
                <w:sz w:val="18"/>
                <w:szCs w:val="18"/>
              </w:rPr>
            </w:r>
            <w:r w:rsidRPr="00373E36">
              <w:rPr>
                <w:sz w:val="18"/>
                <w:szCs w:val="18"/>
              </w:rPr>
              <w:fldChar w:fldCharType="separate"/>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sz w:val="18"/>
                <w:szCs w:val="18"/>
              </w:rPr>
              <w:fldChar w:fldCharType="end"/>
            </w:r>
          </w:p>
        </w:tc>
        <w:tc>
          <w:tcPr>
            <w:tcW w:w="850" w:type="dxa"/>
          </w:tcPr>
          <w:p w:rsidR="009106C3" w:rsidRDefault="009106C3" w:rsidP="00486013">
            <w:pPr>
              <w:jc w:val="right"/>
            </w:pPr>
            <w:r w:rsidRPr="0042518F">
              <w:rPr>
                <w:sz w:val="18"/>
                <w:szCs w:val="18"/>
              </w:rPr>
              <w:fldChar w:fldCharType="begin">
                <w:ffData>
                  <w:name w:val="Texto6"/>
                  <w:enabled/>
                  <w:calcOnExit w:val="0"/>
                  <w:textInput/>
                </w:ffData>
              </w:fldChar>
            </w:r>
            <w:r w:rsidRPr="0042518F">
              <w:rPr>
                <w:sz w:val="18"/>
                <w:szCs w:val="18"/>
              </w:rPr>
              <w:instrText xml:space="preserve"> FORMTEXT </w:instrText>
            </w:r>
            <w:r w:rsidRPr="0042518F">
              <w:rPr>
                <w:sz w:val="18"/>
                <w:szCs w:val="18"/>
              </w:rPr>
            </w:r>
            <w:r w:rsidRPr="0042518F">
              <w:rPr>
                <w:sz w:val="18"/>
                <w:szCs w:val="18"/>
              </w:rPr>
              <w:fldChar w:fldCharType="separate"/>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sz w:val="18"/>
                <w:szCs w:val="18"/>
              </w:rPr>
              <w:fldChar w:fldCharType="end"/>
            </w:r>
            <w:r w:rsidRPr="0042518F">
              <w:rPr>
                <w:sz w:val="18"/>
                <w:szCs w:val="18"/>
              </w:rPr>
              <w:t>%</w:t>
            </w:r>
          </w:p>
        </w:tc>
      </w:tr>
      <w:tr w:rsidR="009106C3" w:rsidRPr="006C6022">
        <w:trPr>
          <w:cantSplit/>
          <w:trHeight w:val="195"/>
        </w:trPr>
        <w:tc>
          <w:tcPr>
            <w:tcW w:w="2764" w:type="dxa"/>
            <w:vMerge/>
          </w:tcPr>
          <w:p w:rsidR="009106C3" w:rsidRPr="006C6022" w:rsidRDefault="009106C3" w:rsidP="00B25A4C">
            <w:pPr>
              <w:jc w:val="both"/>
              <w:rPr>
                <w:sz w:val="17"/>
                <w:szCs w:val="17"/>
              </w:rPr>
            </w:pPr>
          </w:p>
        </w:tc>
        <w:tc>
          <w:tcPr>
            <w:tcW w:w="3118"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373E36">
              <w:rPr>
                <w:sz w:val="18"/>
                <w:szCs w:val="18"/>
              </w:rPr>
              <w:fldChar w:fldCharType="begin">
                <w:ffData>
                  <w:name w:val="Texto6"/>
                  <w:enabled/>
                  <w:calcOnExit w:val="0"/>
                  <w:textInput/>
                </w:ffData>
              </w:fldChar>
            </w:r>
            <w:r w:rsidRPr="00373E36">
              <w:rPr>
                <w:sz w:val="18"/>
                <w:szCs w:val="18"/>
              </w:rPr>
              <w:instrText xml:space="preserve"> FORMTEXT </w:instrText>
            </w:r>
            <w:r w:rsidRPr="00373E36">
              <w:rPr>
                <w:sz w:val="18"/>
                <w:szCs w:val="18"/>
              </w:rPr>
            </w:r>
            <w:r w:rsidRPr="00373E36">
              <w:rPr>
                <w:sz w:val="18"/>
                <w:szCs w:val="18"/>
              </w:rPr>
              <w:fldChar w:fldCharType="separate"/>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noProof/>
                <w:sz w:val="18"/>
                <w:szCs w:val="18"/>
              </w:rPr>
              <w:t> </w:t>
            </w:r>
            <w:r w:rsidRPr="00373E36">
              <w:rPr>
                <w:sz w:val="18"/>
                <w:szCs w:val="18"/>
              </w:rPr>
              <w:fldChar w:fldCharType="end"/>
            </w:r>
          </w:p>
        </w:tc>
        <w:tc>
          <w:tcPr>
            <w:tcW w:w="850" w:type="dxa"/>
          </w:tcPr>
          <w:p w:rsidR="009106C3" w:rsidRDefault="009106C3" w:rsidP="00486013">
            <w:pPr>
              <w:jc w:val="right"/>
            </w:pPr>
            <w:r w:rsidRPr="0042518F">
              <w:rPr>
                <w:sz w:val="18"/>
                <w:szCs w:val="18"/>
              </w:rPr>
              <w:fldChar w:fldCharType="begin">
                <w:ffData>
                  <w:name w:val="Texto6"/>
                  <w:enabled/>
                  <w:calcOnExit w:val="0"/>
                  <w:textInput/>
                </w:ffData>
              </w:fldChar>
            </w:r>
            <w:r w:rsidRPr="0042518F">
              <w:rPr>
                <w:sz w:val="18"/>
                <w:szCs w:val="18"/>
              </w:rPr>
              <w:instrText xml:space="preserve"> FORMTEXT </w:instrText>
            </w:r>
            <w:r w:rsidRPr="0042518F">
              <w:rPr>
                <w:sz w:val="18"/>
                <w:szCs w:val="18"/>
              </w:rPr>
            </w:r>
            <w:r w:rsidRPr="0042518F">
              <w:rPr>
                <w:sz w:val="18"/>
                <w:szCs w:val="18"/>
              </w:rPr>
              <w:fldChar w:fldCharType="separate"/>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noProof/>
                <w:sz w:val="18"/>
                <w:szCs w:val="18"/>
              </w:rPr>
              <w:t> </w:t>
            </w:r>
            <w:r w:rsidRPr="0042518F">
              <w:rPr>
                <w:sz w:val="18"/>
                <w:szCs w:val="18"/>
              </w:rPr>
              <w:fldChar w:fldCharType="end"/>
            </w:r>
            <w:r w:rsidRPr="0042518F">
              <w:rPr>
                <w:sz w:val="18"/>
                <w:szCs w:val="18"/>
              </w:rPr>
              <w:t>%</w:t>
            </w:r>
          </w:p>
        </w:tc>
      </w:tr>
    </w:tbl>
    <w:p w:rsidR="009106C3" w:rsidRPr="006C6022" w:rsidRDefault="009106C3" w:rsidP="00B25A4C">
      <w:pPr>
        <w:jc w:val="both"/>
        <w:rPr>
          <w:sz w:val="17"/>
          <w:szCs w:val="17"/>
        </w:rPr>
      </w:pPr>
    </w:p>
    <w:p w:rsidR="009106C3" w:rsidRPr="006C6022" w:rsidRDefault="009106C3" w:rsidP="00B25A4C">
      <w:pPr>
        <w:jc w:val="both"/>
        <w:rPr>
          <w:sz w:val="22"/>
          <w:szCs w:val="22"/>
        </w:rPr>
      </w:pPr>
      <w:r w:rsidRPr="006C6022">
        <w:rPr>
          <w:sz w:val="22"/>
          <w:szCs w:val="22"/>
        </w:rPr>
        <w:t>3.2.11. CASOS EN LOS QUE EXISTÍA CONDENA PREVIA</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82"/>
        <w:gridCol w:w="851"/>
        <w:gridCol w:w="851"/>
      </w:tblGrid>
      <w:tr w:rsidR="009106C3" w:rsidRPr="006C6022">
        <w:tc>
          <w:tcPr>
            <w:tcW w:w="5882" w:type="dxa"/>
          </w:tcPr>
          <w:p w:rsidR="009106C3" w:rsidRPr="006C6022" w:rsidRDefault="009106C3" w:rsidP="00B25A4C">
            <w:pPr>
              <w:jc w:val="both"/>
            </w:pPr>
            <w:r w:rsidRPr="006C6022">
              <w:rPr>
                <w:sz w:val="22"/>
                <w:szCs w:val="22"/>
              </w:rPr>
              <w:t>Nº CASOS EN LOS QUE EXISTIA CONDENA PREVIA</w:t>
            </w:r>
          </w:p>
        </w:tc>
        <w:tc>
          <w:tcPr>
            <w:tcW w:w="851" w:type="dxa"/>
          </w:tcPr>
          <w:p w:rsidR="009106C3" w:rsidRPr="006C6022" w:rsidRDefault="009106C3" w:rsidP="00B25A4C">
            <w:pPr>
              <w:jc w:val="both"/>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851" w:type="dxa"/>
          </w:tcPr>
          <w:p w:rsidR="009106C3" w:rsidRPr="006C6022" w:rsidRDefault="009106C3" w:rsidP="00B25A4C">
            <w:pPr>
              <w:jc w:val="right"/>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bl>
    <w:p w:rsidR="009106C3" w:rsidRPr="006C6022"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Default="009106C3" w:rsidP="00B25A4C">
      <w:pPr>
        <w:jc w:val="both"/>
        <w:rPr>
          <w:b/>
          <w:bCs/>
        </w:rPr>
      </w:pPr>
    </w:p>
    <w:p w:rsidR="009106C3" w:rsidRPr="006C6022" w:rsidRDefault="009106C3" w:rsidP="00B25A4C">
      <w:pPr>
        <w:jc w:val="both"/>
        <w:rPr>
          <w:b/>
          <w:bCs/>
        </w:rPr>
      </w:pPr>
      <w:r w:rsidRPr="006C6022">
        <w:rPr>
          <w:b/>
          <w:bCs/>
        </w:rPr>
        <w:t>ACTIVIDAD DEL DISPOSITIVO</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74"/>
        <w:gridCol w:w="1418"/>
      </w:tblGrid>
      <w:tr w:rsidR="009106C3" w:rsidRPr="006C6022">
        <w:tc>
          <w:tcPr>
            <w:tcW w:w="6874" w:type="dxa"/>
          </w:tcPr>
          <w:p w:rsidR="009106C3" w:rsidRPr="006C6022" w:rsidRDefault="009106C3" w:rsidP="00B25A4C">
            <w:pPr>
              <w:jc w:val="both"/>
              <w:rPr>
                <w:b/>
                <w:bCs/>
              </w:rPr>
            </w:pPr>
            <w:r w:rsidRPr="006C6022">
              <w:rPr>
                <w:b/>
                <w:bCs/>
                <w:sz w:val="22"/>
                <w:szCs w:val="22"/>
              </w:rPr>
              <w:t>4.1. TIEMPO MEDIO DE INTERVENCION HASTA  LA DERIVACION O EL ACOGIMIENTO</w:t>
            </w:r>
          </w:p>
        </w:tc>
        <w:tc>
          <w:tcPr>
            <w:tcW w:w="1418"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i/>
          <w:iCs/>
          <w:sz w:val="20"/>
          <w:szCs w:val="20"/>
        </w:rPr>
      </w:pPr>
      <w:r w:rsidRPr="006C6022">
        <w:rPr>
          <w:i/>
          <w:iCs/>
          <w:sz w:val="20"/>
          <w:szCs w:val="20"/>
        </w:rPr>
        <w:t>El tiempo medio de intervención será el resultado de sumar las horas totales empleadas en atender a las mujeres hasta que se las deriva o acoge, dividido por el total de mujeres atendidas.</w:t>
      </w:r>
    </w:p>
    <w:p w:rsidR="009106C3" w:rsidRPr="006C6022" w:rsidRDefault="009106C3" w:rsidP="00B25A4C">
      <w:pPr>
        <w:jc w:val="both"/>
        <w:rPr>
          <w:b/>
          <w:bCs/>
          <w:sz w:val="22"/>
          <w:szCs w:val="22"/>
        </w:rPr>
      </w:pPr>
    </w:p>
    <w:p w:rsidR="009106C3" w:rsidRPr="006C6022" w:rsidRDefault="009106C3" w:rsidP="00B25A4C">
      <w:pPr>
        <w:jc w:val="both"/>
        <w:rPr>
          <w:i/>
          <w:iCs/>
          <w:sz w:val="16"/>
          <w:szCs w:val="16"/>
        </w:rPr>
      </w:pPr>
      <w:r w:rsidRPr="006C6022">
        <w:rPr>
          <w:b/>
          <w:bCs/>
          <w:sz w:val="22"/>
          <w:szCs w:val="22"/>
        </w:rPr>
        <w:t>4.2. MEDIA DE ACTIVACIONES DEL DEMA POR CADA MUJER ATENDIDA</w:t>
      </w:r>
    </w:p>
    <w:p w:rsidR="009106C3" w:rsidRPr="006C6022" w:rsidRDefault="009106C3" w:rsidP="00B25A4C">
      <w:pPr>
        <w:jc w:val="both"/>
        <w:rPr>
          <w:i/>
          <w:iCs/>
          <w:sz w:val="16"/>
          <w:szCs w:val="16"/>
        </w:rPr>
      </w:pPr>
      <w:r w:rsidRPr="006C6022">
        <w:rPr>
          <w:i/>
          <w:iCs/>
          <w:sz w:val="16"/>
          <w:szCs w:val="16"/>
        </w:rPr>
        <w:t xml:space="preserve">Se recogerá el dato en relación al periodo de tiempo  al que hace referencia la memoria. </w:t>
      </w:r>
    </w:p>
    <w:p w:rsidR="009106C3" w:rsidRPr="006C6022" w:rsidRDefault="009106C3" w:rsidP="00B25A4C">
      <w:pPr>
        <w:jc w:val="both"/>
        <w:rPr>
          <w:i/>
          <w:iCs/>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7"/>
                <w:szCs w:val="17"/>
              </w:rPr>
            </w:pPr>
            <w:r w:rsidRPr="006C6022">
              <w:rPr>
                <w:sz w:val="19"/>
                <w:szCs w:val="19"/>
              </w:rPr>
              <w:t>1 vez</w:t>
            </w:r>
          </w:p>
        </w:tc>
        <w:tc>
          <w:tcPr>
            <w:tcW w:w="851" w:type="dxa"/>
          </w:tcPr>
          <w:p w:rsidR="009106C3" w:rsidRDefault="009106C3">
            <w:r w:rsidRPr="009729A9">
              <w:rPr>
                <w:sz w:val="18"/>
                <w:szCs w:val="18"/>
              </w:rPr>
              <w:fldChar w:fldCharType="begin">
                <w:ffData>
                  <w:name w:val="Texto6"/>
                  <w:enabled/>
                  <w:calcOnExit w:val="0"/>
                  <w:textInput/>
                </w:ffData>
              </w:fldChar>
            </w:r>
            <w:r w:rsidRPr="009729A9">
              <w:rPr>
                <w:sz w:val="18"/>
                <w:szCs w:val="18"/>
              </w:rPr>
              <w:instrText xml:space="preserve"> FORMTEXT </w:instrText>
            </w:r>
            <w:r w:rsidRPr="009729A9">
              <w:rPr>
                <w:sz w:val="18"/>
                <w:szCs w:val="18"/>
              </w:rPr>
            </w:r>
            <w:r w:rsidRPr="009729A9">
              <w:rPr>
                <w:sz w:val="18"/>
                <w:szCs w:val="18"/>
              </w:rPr>
              <w:fldChar w:fldCharType="separate"/>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sz w:val="18"/>
                <w:szCs w:val="18"/>
              </w:rPr>
              <w:fldChar w:fldCharType="end"/>
            </w:r>
          </w:p>
        </w:tc>
        <w:tc>
          <w:tcPr>
            <w:tcW w:w="851" w:type="dxa"/>
          </w:tcPr>
          <w:p w:rsidR="009106C3" w:rsidRDefault="009106C3">
            <w:r w:rsidRPr="008D088A">
              <w:rPr>
                <w:sz w:val="18"/>
                <w:szCs w:val="18"/>
              </w:rPr>
              <w:fldChar w:fldCharType="begin">
                <w:ffData>
                  <w:name w:val="Texto6"/>
                  <w:enabled/>
                  <w:calcOnExit w:val="0"/>
                  <w:textInput/>
                </w:ffData>
              </w:fldChar>
            </w:r>
            <w:r w:rsidRPr="008D088A">
              <w:rPr>
                <w:sz w:val="18"/>
                <w:szCs w:val="18"/>
              </w:rPr>
              <w:instrText xml:space="preserve"> FORMTEXT </w:instrText>
            </w:r>
            <w:r w:rsidRPr="008D088A">
              <w:rPr>
                <w:sz w:val="18"/>
                <w:szCs w:val="18"/>
              </w:rPr>
            </w:r>
            <w:r w:rsidRPr="008D088A">
              <w:rPr>
                <w:sz w:val="18"/>
                <w:szCs w:val="18"/>
              </w:rPr>
              <w:fldChar w:fldCharType="separate"/>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sz w:val="18"/>
                <w:szCs w:val="18"/>
              </w:rPr>
              <w:fldChar w:fldCharType="end"/>
            </w:r>
            <w:r w:rsidRPr="008D088A">
              <w:rPr>
                <w:sz w:val="18"/>
                <w:szCs w:val="18"/>
              </w:rPr>
              <w:t>%</w:t>
            </w:r>
          </w:p>
        </w:tc>
      </w:tr>
      <w:tr w:rsidR="009106C3" w:rsidRPr="006C6022">
        <w:tc>
          <w:tcPr>
            <w:tcW w:w="4961" w:type="dxa"/>
          </w:tcPr>
          <w:p w:rsidR="009106C3" w:rsidRPr="006C6022" w:rsidRDefault="009106C3" w:rsidP="00B25A4C">
            <w:pPr>
              <w:jc w:val="both"/>
              <w:rPr>
                <w:sz w:val="17"/>
                <w:szCs w:val="17"/>
              </w:rPr>
            </w:pPr>
            <w:r w:rsidRPr="006C6022">
              <w:rPr>
                <w:sz w:val="19"/>
                <w:szCs w:val="19"/>
              </w:rPr>
              <w:t>2 veces</w:t>
            </w:r>
          </w:p>
        </w:tc>
        <w:tc>
          <w:tcPr>
            <w:tcW w:w="851" w:type="dxa"/>
          </w:tcPr>
          <w:p w:rsidR="009106C3" w:rsidRDefault="009106C3">
            <w:r w:rsidRPr="009729A9">
              <w:rPr>
                <w:sz w:val="18"/>
                <w:szCs w:val="18"/>
              </w:rPr>
              <w:fldChar w:fldCharType="begin">
                <w:ffData>
                  <w:name w:val="Texto6"/>
                  <w:enabled/>
                  <w:calcOnExit w:val="0"/>
                  <w:textInput/>
                </w:ffData>
              </w:fldChar>
            </w:r>
            <w:r w:rsidRPr="009729A9">
              <w:rPr>
                <w:sz w:val="18"/>
                <w:szCs w:val="18"/>
              </w:rPr>
              <w:instrText xml:space="preserve"> FORMTEXT </w:instrText>
            </w:r>
            <w:r w:rsidRPr="009729A9">
              <w:rPr>
                <w:sz w:val="18"/>
                <w:szCs w:val="18"/>
              </w:rPr>
            </w:r>
            <w:r w:rsidRPr="009729A9">
              <w:rPr>
                <w:sz w:val="18"/>
                <w:szCs w:val="18"/>
              </w:rPr>
              <w:fldChar w:fldCharType="separate"/>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sz w:val="18"/>
                <w:szCs w:val="18"/>
              </w:rPr>
              <w:fldChar w:fldCharType="end"/>
            </w:r>
          </w:p>
        </w:tc>
        <w:tc>
          <w:tcPr>
            <w:tcW w:w="851" w:type="dxa"/>
          </w:tcPr>
          <w:p w:rsidR="009106C3" w:rsidRDefault="009106C3">
            <w:r w:rsidRPr="008D088A">
              <w:rPr>
                <w:sz w:val="18"/>
                <w:szCs w:val="18"/>
              </w:rPr>
              <w:fldChar w:fldCharType="begin">
                <w:ffData>
                  <w:name w:val="Texto6"/>
                  <w:enabled/>
                  <w:calcOnExit w:val="0"/>
                  <w:textInput/>
                </w:ffData>
              </w:fldChar>
            </w:r>
            <w:r w:rsidRPr="008D088A">
              <w:rPr>
                <w:sz w:val="18"/>
                <w:szCs w:val="18"/>
              </w:rPr>
              <w:instrText xml:space="preserve"> FORMTEXT </w:instrText>
            </w:r>
            <w:r w:rsidRPr="008D088A">
              <w:rPr>
                <w:sz w:val="18"/>
                <w:szCs w:val="18"/>
              </w:rPr>
            </w:r>
            <w:r w:rsidRPr="008D088A">
              <w:rPr>
                <w:sz w:val="18"/>
                <w:szCs w:val="18"/>
              </w:rPr>
              <w:fldChar w:fldCharType="separate"/>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sz w:val="18"/>
                <w:szCs w:val="18"/>
              </w:rPr>
              <w:fldChar w:fldCharType="end"/>
            </w:r>
            <w:r w:rsidRPr="008D088A">
              <w:rPr>
                <w:sz w:val="18"/>
                <w:szCs w:val="18"/>
              </w:rPr>
              <w:t>%</w:t>
            </w:r>
          </w:p>
        </w:tc>
      </w:tr>
      <w:tr w:rsidR="009106C3" w:rsidRPr="006C6022">
        <w:tc>
          <w:tcPr>
            <w:tcW w:w="4961" w:type="dxa"/>
          </w:tcPr>
          <w:p w:rsidR="009106C3" w:rsidRPr="006C6022" w:rsidRDefault="009106C3" w:rsidP="00B25A4C">
            <w:pPr>
              <w:jc w:val="both"/>
              <w:rPr>
                <w:sz w:val="17"/>
                <w:szCs w:val="17"/>
              </w:rPr>
            </w:pPr>
            <w:r w:rsidRPr="006C6022">
              <w:rPr>
                <w:sz w:val="19"/>
                <w:szCs w:val="19"/>
              </w:rPr>
              <w:t>3 veces</w:t>
            </w:r>
          </w:p>
        </w:tc>
        <w:tc>
          <w:tcPr>
            <w:tcW w:w="851" w:type="dxa"/>
          </w:tcPr>
          <w:p w:rsidR="009106C3" w:rsidRDefault="009106C3">
            <w:r w:rsidRPr="009729A9">
              <w:rPr>
                <w:sz w:val="18"/>
                <w:szCs w:val="18"/>
              </w:rPr>
              <w:fldChar w:fldCharType="begin">
                <w:ffData>
                  <w:name w:val="Texto6"/>
                  <w:enabled/>
                  <w:calcOnExit w:val="0"/>
                  <w:textInput/>
                </w:ffData>
              </w:fldChar>
            </w:r>
            <w:r w:rsidRPr="009729A9">
              <w:rPr>
                <w:sz w:val="18"/>
                <w:szCs w:val="18"/>
              </w:rPr>
              <w:instrText xml:space="preserve"> FORMTEXT </w:instrText>
            </w:r>
            <w:r w:rsidRPr="009729A9">
              <w:rPr>
                <w:sz w:val="18"/>
                <w:szCs w:val="18"/>
              </w:rPr>
            </w:r>
            <w:r w:rsidRPr="009729A9">
              <w:rPr>
                <w:sz w:val="18"/>
                <w:szCs w:val="18"/>
              </w:rPr>
              <w:fldChar w:fldCharType="separate"/>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sz w:val="18"/>
                <w:szCs w:val="18"/>
              </w:rPr>
              <w:fldChar w:fldCharType="end"/>
            </w:r>
          </w:p>
        </w:tc>
        <w:tc>
          <w:tcPr>
            <w:tcW w:w="851" w:type="dxa"/>
          </w:tcPr>
          <w:p w:rsidR="009106C3" w:rsidRDefault="009106C3">
            <w:r w:rsidRPr="008D088A">
              <w:rPr>
                <w:sz w:val="18"/>
                <w:szCs w:val="18"/>
              </w:rPr>
              <w:fldChar w:fldCharType="begin">
                <w:ffData>
                  <w:name w:val="Texto6"/>
                  <w:enabled/>
                  <w:calcOnExit w:val="0"/>
                  <w:textInput/>
                </w:ffData>
              </w:fldChar>
            </w:r>
            <w:r w:rsidRPr="008D088A">
              <w:rPr>
                <w:sz w:val="18"/>
                <w:szCs w:val="18"/>
              </w:rPr>
              <w:instrText xml:space="preserve"> FORMTEXT </w:instrText>
            </w:r>
            <w:r w:rsidRPr="008D088A">
              <w:rPr>
                <w:sz w:val="18"/>
                <w:szCs w:val="18"/>
              </w:rPr>
            </w:r>
            <w:r w:rsidRPr="008D088A">
              <w:rPr>
                <w:sz w:val="18"/>
                <w:szCs w:val="18"/>
              </w:rPr>
              <w:fldChar w:fldCharType="separate"/>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sz w:val="18"/>
                <w:szCs w:val="18"/>
              </w:rPr>
              <w:fldChar w:fldCharType="end"/>
            </w:r>
            <w:r w:rsidRPr="008D088A">
              <w:rPr>
                <w:sz w:val="18"/>
                <w:szCs w:val="18"/>
              </w:rPr>
              <w:t>%</w:t>
            </w:r>
          </w:p>
        </w:tc>
      </w:tr>
      <w:tr w:rsidR="009106C3" w:rsidRPr="006C6022">
        <w:tc>
          <w:tcPr>
            <w:tcW w:w="4961" w:type="dxa"/>
          </w:tcPr>
          <w:p w:rsidR="009106C3" w:rsidRPr="006C6022" w:rsidRDefault="009106C3" w:rsidP="00B25A4C">
            <w:pPr>
              <w:jc w:val="both"/>
              <w:rPr>
                <w:sz w:val="17"/>
                <w:szCs w:val="17"/>
              </w:rPr>
            </w:pPr>
            <w:r w:rsidRPr="006C6022">
              <w:rPr>
                <w:sz w:val="19"/>
                <w:szCs w:val="19"/>
              </w:rPr>
              <w:t>Más de 3 veces</w:t>
            </w:r>
          </w:p>
        </w:tc>
        <w:tc>
          <w:tcPr>
            <w:tcW w:w="851" w:type="dxa"/>
          </w:tcPr>
          <w:p w:rsidR="009106C3" w:rsidRDefault="009106C3">
            <w:r w:rsidRPr="009729A9">
              <w:rPr>
                <w:sz w:val="18"/>
                <w:szCs w:val="18"/>
              </w:rPr>
              <w:fldChar w:fldCharType="begin">
                <w:ffData>
                  <w:name w:val="Texto6"/>
                  <w:enabled/>
                  <w:calcOnExit w:val="0"/>
                  <w:textInput/>
                </w:ffData>
              </w:fldChar>
            </w:r>
            <w:r w:rsidRPr="009729A9">
              <w:rPr>
                <w:sz w:val="18"/>
                <w:szCs w:val="18"/>
              </w:rPr>
              <w:instrText xml:space="preserve"> FORMTEXT </w:instrText>
            </w:r>
            <w:r w:rsidRPr="009729A9">
              <w:rPr>
                <w:sz w:val="18"/>
                <w:szCs w:val="18"/>
              </w:rPr>
            </w:r>
            <w:r w:rsidRPr="009729A9">
              <w:rPr>
                <w:sz w:val="18"/>
                <w:szCs w:val="18"/>
              </w:rPr>
              <w:fldChar w:fldCharType="separate"/>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noProof/>
                <w:sz w:val="18"/>
                <w:szCs w:val="18"/>
              </w:rPr>
              <w:t> </w:t>
            </w:r>
            <w:r w:rsidRPr="009729A9">
              <w:rPr>
                <w:sz w:val="18"/>
                <w:szCs w:val="18"/>
              </w:rPr>
              <w:fldChar w:fldCharType="end"/>
            </w:r>
          </w:p>
        </w:tc>
        <w:tc>
          <w:tcPr>
            <w:tcW w:w="851" w:type="dxa"/>
          </w:tcPr>
          <w:p w:rsidR="009106C3" w:rsidRDefault="009106C3">
            <w:r w:rsidRPr="008D088A">
              <w:rPr>
                <w:sz w:val="18"/>
                <w:szCs w:val="18"/>
              </w:rPr>
              <w:fldChar w:fldCharType="begin">
                <w:ffData>
                  <w:name w:val="Texto6"/>
                  <w:enabled/>
                  <w:calcOnExit w:val="0"/>
                  <w:textInput/>
                </w:ffData>
              </w:fldChar>
            </w:r>
            <w:r w:rsidRPr="008D088A">
              <w:rPr>
                <w:sz w:val="18"/>
                <w:szCs w:val="18"/>
              </w:rPr>
              <w:instrText xml:space="preserve"> FORMTEXT </w:instrText>
            </w:r>
            <w:r w:rsidRPr="008D088A">
              <w:rPr>
                <w:sz w:val="18"/>
                <w:szCs w:val="18"/>
              </w:rPr>
            </w:r>
            <w:r w:rsidRPr="008D088A">
              <w:rPr>
                <w:sz w:val="18"/>
                <w:szCs w:val="18"/>
              </w:rPr>
              <w:fldChar w:fldCharType="separate"/>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noProof/>
                <w:sz w:val="18"/>
                <w:szCs w:val="18"/>
              </w:rPr>
              <w:t> </w:t>
            </w:r>
            <w:r w:rsidRPr="008D088A">
              <w:rPr>
                <w:sz w:val="18"/>
                <w:szCs w:val="18"/>
              </w:rPr>
              <w:fldChar w:fldCharType="end"/>
            </w:r>
            <w:r w:rsidRPr="008D088A">
              <w:rPr>
                <w:sz w:val="18"/>
                <w:szCs w:val="18"/>
              </w:rPr>
              <w:t>%</w:t>
            </w:r>
          </w:p>
        </w:tc>
      </w:tr>
    </w:tbl>
    <w:p w:rsidR="009106C3" w:rsidRPr="006C6022" w:rsidRDefault="009106C3" w:rsidP="00B25A4C">
      <w:pPr>
        <w:jc w:val="both"/>
        <w:rPr>
          <w:sz w:val="17"/>
          <w:szCs w:val="17"/>
        </w:rPr>
      </w:pP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2"/>
        <w:gridCol w:w="851"/>
        <w:gridCol w:w="850"/>
      </w:tblGrid>
      <w:tr w:rsidR="009106C3" w:rsidRPr="006C6022">
        <w:tc>
          <w:tcPr>
            <w:tcW w:w="5812" w:type="dxa"/>
          </w:tcPr>
          <w:p w:rsidR="009106C3" w:rsidRPr="006C6022" w:rsidRDefault="009106C3" w:rsidP="00B25A4C">
            <w:pPr>
              <w:jc w:val="both"/>
            </w:pPr>
            <w:r w:rsidRPr="006C6022">
              <w:rPr>
                <w:b/>
                <w:bCs/>
                <w:sz w:val="22"/>
                <w:szCs w:val="22"/>
              </w:rPr>
              <w:t>4.3. Nº DE CASOS EN LOS QUE HA SIDO NECESARIO  PRÓRROGAR EL TIEMPO DE ACOGIDA EN EL DEMA</w:t>
            </w:r>
          </w:p>
        </w:tc>
        <w:tc>
          <w:tcPr>
            <w:tcW w:w="851" w:type="dxa"/>
          </w:tcPr>
          <w:p w:rsidR="009106C3" w:rsidRPr="006C6022" w:rsidRDefault="009106C3" w:rsidP="00B25A4C">
            <w:pPr>
              <w:jc w:val="both"/>
              <w:rPr>
                <w:sz w:val="17"/>
                <w:szCs w:val="17"/>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850" w:type="dxa"/>
          </w:tcPr>
          <w:p w:rsidR="009106C3" w:rsidRPr="006C6022" w:rsidRDefault="009106C3" w:rsidP="00B25A4C">
            <w:pPr>
              <w:jc w:val="right"/>
              <w:rPr>
                <w:sz w:val="17"/>
                <w:szCs w:val="17"/>
              </w:rPr>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bl>
    <w:p w:rsidR="009106C3" w:rsidRPr="006C6022" w:rsidRDefault="009106C3" w:rsidP="00B25A4C">
      <w:pPr>
        <w:jc w:val="both"/>
        <w:rPr>
          <w:b/>
          <w:bCs/>
          <w:sz w:val="22"/>
          <w:szCs w:val="22"/>
        </w:rPr>
      </w:pPr>
    </w:p>
    <w:p w:rsidR="009106C3" w:rsidRPr="006C6022" w:rsidRDefault="009106C3" w:rsidP="00B25A4C">
      <w:pPr>
        <w:jc w:val="both"/>
        <w:rPr>
          <w:b/>
          <w:bCs/>
          <w:sz w:val="22"/>
          <w:szCs w:val="22"/>
        </w:rPr>
      </w:pPr>
      <w:r w:rsidRPr="006C6022">
        <w:rPr>
          <w:b/>
          <w:bCs/>
          <w:sz w:val="22"/>
          <w:szCs w:val="22"/>
        </w:rPr>
        <w:t>4.4. COORDINACION CON OTROS RECURSOS</w:t>
      </w:r>
    </w:p>
    <w:p w:rsidR="009106C3" w:rsidRPr="006C6022" w:rsidRDefault="009106C3" w:rsidP="00B25A4C">
      <w:pPr>
        <w:jc w:val="both"/>
        <w:rPr>
          <w:sz w:val="21"/>
          <w:szCs w:val="2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Policía Nacional</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Guardia Civil</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Policía Local</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Centro de Salud / Hospital</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Centro de Asistencia a las Víctimas del Delito (CAVD)</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Centros de Servicios Sociales</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Juzgados / Fiscalía / Forenses</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Centros y Servicios específicos de atención a la mujer</w:t>
            </w:r>
          </w:p>
        </w:tc>
        <w:tc>
          <w:tcPr>
            <w:tcW w:w="851" w:type="dxa"/>
          </w:tcPr>
          <w:p w:rsidR="009106C3" w:rsidRDefault="009106C3">
            <w:r w:rsidRPr="00424A73">
              <w:rPr>
                <w:sz w:val="18"/>
                <w:szCs w:val="18"/>
              </w:rPr>
              <w:fldChar w:fldCharType="begin">
                <w:ffData>
                  <w:name w:val="Texto6"/>
                  <w:enabled/>
                  <w:calcOnExit w:val="0"/>
                  <w:textInput/>
                </w:ffData>
              </w:fldChar>
            </w:r>
            <w:r w:rsidRPr="00424A73">
              <w:rPr>
                <w:sz w:val="18"/>
                <w:szCs w:val="18"/>
              </w:rPr>
              <w:instrText xml:space="preserve"> FORMTEXT </w:instrText>
            </w:r>
            <w:r w:rsidRPr="00424A73">
              <w:rPr>
                <w:sz w:val="18"/>
                <w:szCs w:val="18"/>
              </w:rPr>
            </w:r>
            <w:r w:rsidRPr="00424A73">
              <w:rPr>
                <w:sz w:val="18"/>
                <w:szCs w:val="18"/>
              </w:rPr>
              <w:fldChar w:fldCharType="separate"/>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noProof/>
                <w:sz w:val="18"/>
                <w:szCs w:val="18"/>
              </w:rPr>
              <w:t> </w:t>
            </w:r>
            <w:r w:rsidRPr="00424A73">
              <w:rPr>
                <w:sz w:val="18"/>
                <w:szCs w:val="18"/>
              </w:rPr>
              <w:fldChar w:fldCharType="end"/>
            </w:r>
          </w:p>
        </w:tc>
        <w:tc>
          <w:tcPr>
            <w:tcW w:w="851" w:type="dxa"/>
          </w:tcPr>
          <w:p w:rsidR="009106C3" w:rsidRDefault="009106C3" w:rsidP="00486013">
            <w:pPr>
              <w:jc w:val="right"/>
            </w:pPr>
            <w:r w:rsidRPr="003D55C8">
              <w:rPr>
                <w:sz w:val="18"/>
                <w:szCs w:val="18"/>
              </w:rPr>
              <w:fldChar w:fldCharType="begin">
                <w:ffData>
                  <w:name w:val="Texto6"/>
                  <w:enabled/>
                  <w:calcOnExit w:val="0"/>
                  <w:textInput/>
                </w:ffData>
              </w:fldChar>
            </w:r>
            <w:r w:rsidRPr="003D55C8">
              <w:rPr>
                <w:sz w:val="18"/>
                <w:szCs w:val="18"/>
              </w:rPr>
              <w:instrText xml:space="preserve"> FORMTEXT </w:instrText>
            </w:r>
            <w:r w:rsidRPr="003D55C8">
              <w:rPr>
                <w:sz w:val="18"/>
                <w:szCs w:val="18"/>
              </w:rPr>
            </w:r>
            <w:r w:rsidRPr="003D55C8">
              <w:rPr>
                <w:sz w:val="18"/>
                <w:szCs w:val="18"/>
              </w:rPr>
              <w:fldChar w:fldCharType="separate"/>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noProof/>
                <w:sz w:val="18"/>
                <w:szCs w:val="18"/>
              </w:rPr>
              <w:t> </w:t>
            </w:r>
            <w:r w:rsidRPr="003D55C8">
              <w:rPr>
                <w:sz w:val="18"/>
                <w:szCs w:val="18"/>
              </w:rPr>
              <w:fldChar w:fldCharType="end"/>
            </w:r>
            <w:r w:rsidRPr="003D55C8">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Centros escolares y/o educativos</w:t>
            </w:r>
          </w:p>
        </w:tc>
        <w:tc>
          <w:tcPr>
            <w:tcW w:w="851" w:type="dxa"/>
          </w:tcPr>
          <w:p w:rsidR="009106C3" w:rsidRDefault="009106C3">
            <w:r w:rsidRPr="00A20247">
              <w:rPr>
                <w:sz w:val="18"/>
                <w:szCs w:val="18"/>
              </w:rPr>
              <w:fldChar w:fldCharType="begin">
                <w:ffData>
                  <w:name w:val="Texto6"/>
                  <w:enabled/>
                  <w:calcOnExit w:val="0"/>
                  <w:textInput/>
                </w:ffData>
              </w:fldChar>
            </w:r>
            <w:r w:rsidRPr="00A20247">
              <w:rPr>
                <w:sz w:val="18"/>
                <w:szCs w:val="18"/>
              </w:rPr>
              <w:instrText xml:space="preserve"> FORMTEXT </w:instrText>
            </w:r>
            <w:r w:rsidRPr="00A20247">
              <w:rPr>
                <w:sz w:val="18"/>
                <w:szCs w:val="18"/>
              </w:rPr>
            </w:r>
            <w:r w:rsidRPr="00A20247">
              <w:rPr>
                <w:sz w:val="18"/>
                <w:szCs w:val="18"/>
              </w:rPr>
              <w:fldChar w:fldCharType="separate"/>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sz w:val="18"/>
                <w:szCs w:val="18"/>
              </w:rPr>
              <w:fldChar w:fldCharType="end"/>
            </w:r>
          </w:p>
        </w:tc>
        <w:tc>
          <w:tcPr>
            <w:tcW w:w="851" w:type="dxa"/>
          </w:tcPr>
          <w:p w:rsidR="009106C3" w:rsidRDefault="009106C3" w:rsidP="00486013">
            <w:pPr>
              <w:jc w:val="right"/>
            </w:pPr>
            <w:r w:rsidRPr="00E169AE">
              <w:rPr>
                <w:sz w:val="18"/>
                <w:szCs w:val="18"/>
              </w:rPr>
              <w:fldChar w:fldCharType="begin">
                <w:ffData>
                  <w:name w:val="Texto6"/>
                  <w:enabled/>
                  <w:calcOnExit w:val="0"/>
                  <w:textInput/>
                </w:ffData>
              </w:fldChar>
            </w:r>
            <w:r w:rsidRPr="00E169AE">
              <w:rPr>
                <w:sz w:val="18"/>
                <w:szCs w:val="18"/>
              </w:rPr>
              <w:instrText xml:space="preserve"> FORMTEXT </w:instrText>
            </w:r>
            <w:r w:rsidRPr="00E169AE">
              <w:rPr>
                <w:sz w:val="18"/>
                <w:szCs w:val="18"/>
              </w:rPr>
            </w:r>
            <w:r w:rsidRPr="00E169AE">
              <w:rPr>
                <w:sz w:val="18"/>
                <w:szCs w:val="18"/>
              </w:rPr>
              <w:fldChar w:fldCharType="separate"/>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sz w:val="18"/>
                <w:szCs w:val="18"/>
              </w:rPr>
              <w:fldChar w:fldCharType="end"/>
            </w:r>
            <w:r w:rsidRPr="00E169A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Colegios Profesionales (abogados, procuradores, etc.)</w:t>
            </w:r>
          </w:p>
        </w:tc>
        <w:tc>
          <w:tcPr>
            <w:tcW w:w="851" w:type="dxa"/>
          </w:tcPr>
          <w:p w:rsidR="009106C3" w:rsidRDefault="009106C3">
            <w:r w:rsidRPr="00A20247">
              <w:rPr>
                <w:sz w:val="18"/>
                <w:szCs w:val="18"/>
              </w:rPr>
              <w:fldChar w:fldCharType="begin">
                <w:ffData>
                  <w:name w:val="Texto6"/>
                  <w:enabled/>
                  <w:calcOnExit w:val="0"/>
                  <w:textInput/>
                </w:ffData>
              </w:fldChar>
            </w:r>
            <w:r w:rsidRPr="00A20247">
              <w:rPr>
                <w:sz w:val="18"/>
                <w:szCs w:val="18"/>
              </w:rPr>
              <w:instrText xml:space="preserve"> FORMTEXT </w:instrText>
            </w:r>
            <w:r w:rsidRPr="00A20247">
              <w:rPr>
                <w:sz w:val="18"/>
                <w:szCs w:val="18"/>
              </w:rPr>
            </w:r>
            <w:r w:rsidRPr="00A20247">
              <w:rPr>
                <w:sz w:val="18"/>
                <w:szCs w:val="18"/>
              </w:rPr>
              <w:fldChar w:fldCharType="separate"/>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sz w:val="18"/>
                <w:szCs w:val="18"/>
              </w:rPr>
              <w:fldChar w:fldCharType="end"/>
            </w:r>
          </w:p>
        </w:tc>
        <w:tc>
          <w:tcPr>
            <w:tcW w:w="851" w:type="dxa"/>
          </w:tcPr>
          <w:p w:rsidR="009106C3" w:rsidRDefault="009106C3" w:rsidP="00486013">
            <w:pPr>
              <w:jc w:val="right"/>
            </w:pPr>
            <w:r w:rsidRPr="00E169AE">
              <w:rPr>
                <w:sz w:val="18"/>
                <w:szCs w:val="18"/>
              </w:rPr>
              <w:fldChar w:fldCharType="begin">
                <w:ffData>
                  <w:name w:val="Texto6"/>
                  <w:enabled/>
                  <w:calcOnExit w:val="0"/>
                  <w:textInput/>
                </w:ffData>
              </w:fldChar>
            </w:r>
            <w:r w:rsidRPr="00E169AE">
              <w:rPr>
                <w:sz w:val="18"/>
                <w:szCs w:val="18"/>
              </w:rPr>
              <w:instrText xml:space="preserve"> FORMTEXT </w:instrText>
            </w:r>
            <w:r w:rsidRPr="00E169AE">
              <w:rPr>
                <w:sz w:val="18"/>
                <w:szCs w:val="18"/>
              </w:rPr>
            </w:r>
            <w:r w:rsidRPr="00E169AE">
              <w:rPr>
                <w:sz w:val="18"/>
                <w:szCs w:val="18"/>
              </w:rPr>
              <w:fldChar w:fldCharType="separate"/>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sz w:val="18"/>
                <w:szCs w:val="18"/>
              </w:rPr>
              <w:fldChar w:fldCharType="end"/>
            </w:r>
            <w:r w:rsidRPr="00E169AE">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Otros</w:t>
            </w:r>
          </w:p>
        </w:tc>
        <w:tc>
          <w:tcPr>
            <w:tcW w:w="851" w:type="dxa"/>
          </w:tcPr>
          <w:p w:rsidR="009106C3" w:rsidRDefault="009106C3">
            <w:r w:rsidRPr="00A20247">
              <w:rPr>
                <w:sz w:val="18"/>
                <w:szCs w:val="18"/>
              </w:rPr>
              <w:fldChar w:fldCharType="begin">
                <w:ffData>
                  <w:name w:val="Texto6"/>
                  <w:enabled/>
                  <w:calcOnExit w:val="0"/>
                  <w:textInput/>
                </w:ffData>
              </w:fldChar>
            </w:r>
            <w:r w:rsidRPr="00A20247">
              <w:rPr>
                <w:sz w:val="18"/>
                <w:szCs w:val="18"/>
              </w:rPr>
              <w:instrText xml:space="preserve"> FORMTEXT </w:instrText>
            </w:r>
            <w:r w:rsidRPr="00A20247">
              <w:rPr>
                <w:sz w:val="18"/>
                <w:szCs w:val="18"/>
              </w:rPr>
            </w:r>
            <w:r w:rsidRPr="00A20247">
              <w:rPr>
                <w:sz w:val="18"/>
                <w:szCs w:val="18"/>
              </w:rPr>
              <w:fldChar w:fldCharType="separate"/>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sz w:val="18"/>
                <w:szCs w:val="18"/>
              </w:rPr>
              <w:fldChar w:fldCharType="end"/>
            </w:r>
          </w:p>
        </w:tc>
        <w:tc>
          <w:tcPr>
            <w:tcW w:w="851" w:type="dxa"/>
          </w:tcPr>
          <w:p w:rsidR="009106C3" w:rsidRDefault="009106C3" w:rsidP="00486013">
            <w:pPr>
              <w:jc w:val="right"/>
            </w:pPr>
            <w:r w:rsidRPr="00E169AE">
              <w:rPr>
                <w:sz w:val="18"/>
                <w:szCs w:val="18"/>
              </w:rPr>
              <w:fldChar w:fldCharType="begin">
                <w:ffData>
                  <w:name w:val="Texto6"/>
                  <w:enabled/>
                  <w:calcOnExit w:val="0"/>
                  <w:textInput/>
                </w:ffData>
              </w:fldChar>
            </w:r>
            <w:r w:rsidRPr="00E169AE">
              <w:rPr>
                <w:sz w:val="18"/>
                <w:szCs w:val="18"/>
              </w:rPr>
              <w:instrText xml:space="preserve"> FORMTEXT </w:instrText>
            </w:r>
            <w:r w:rsidRPr="00E169AE">
              <w:rPr>
                <w:sz w:val="18"/>
                <w:szCs w:val="18"/>
              </w:rPr>
            </w:r>
            <w:r w:rsidRPr="00E169AE">
              <w:rPr>
                <w:sz w:val="18"/>
                <w:szCs w:val="18"/>
              </w:rPr>
              <w:fldChar w:fldCharType="separate"/>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sz w:val="18"/>
                <w:szCs w:val="18"/>
              </w:rPr>
              <w:fldChar w:fldCharType="end"/>
            </w:r>
            <w:r w:rsidRPr="00E169AE">
              <w:rPr>
                <w:sz w:val="18"/>
                <w:szCs w:val="18"/>
              </w:rPr>
              <w:t>%</w:t>
            </w:r>
          </w:p>
        </w:tc>
      </w:tr>
      <w:tr w:rsidR="009106C3" w:rsidRPr="006C6022">
        <w:tc>
          <w:tcPr>
            <w:tcW w:w="4961" w:type="dxa"/>
          </w:tcPr>
          <w:p w:rsidR="009106C3" w:rsidRPr="006C6022" w:rsidRDefault="009106C3" w:rsidP="00B25A4C">
            <w:pPr>
              <w:jc w:val="both"/>
              <w:rPr>
                <w:b/>
                <w:bCs/>
                <w:sz w:val="18"/>
                <w:szCs w:val="18"/>
              </w:rPr>
            </w:pPr>
            <w:r w:rsidRPr="006C6022">
              <w:rPr>
                <w:b/>
                <w:bCs/>
                <w:sz w:val="18"/>
                <w:szCs w:val="18"/>
              </w:rPr>
              <w:t>Total</w:t>
            </w:r>
          </w:p>
        </w:tc>
        <w:tc>
          <w:tcPr>
            <w:tcW w:w="851" w:type="dxa"/>
          </w:tcPr>
          <w:p w:rsidR="009106C3" w:rsidRDefault="009106C3">
            <w:r w:rsidRPr="00A20247">
              <w:rPr>
                <w:sz w:val="18"/>
                <w:szCs w:val="18"/>
              </w:rPr>
              <w:fldChar w:fldCharType="begin">
                <w:ffData>
                  <w:name w:val="Texto6"/>
                  <w:enabled/>
                  <w:calcOnExit w:val="0"/>
                  <w:textInput/>
                </w:ffData>
              </w:fldChar>
            </w:r>
            <w:r w:rsidRPr="00A20247">
              <w:rPr>
                <w:sz w:val="18"/>
                <w:szCs w:val="18"/>
              </w:rPr>
              <w:instrText xml:space="preserve"> FORMTEXT </w:instrText>
            </w:r>
            <w:r w:rsidRPr="00A20247">
              <w:rPr>
                <w:sz w:val="18"/>
                <w:szCs w:val="18"/>
              </w:rPr>
            </w:r>
            <w:r w:rsidRPr="00A20247">
              <w:rPr>
                <w:sz w:val="18"/>
                <w:szCs w:val="18"/>
              </w:rPr>
              <w:fldChar w:fldCharType="separate"/>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noProof/>
                <w:sz w:val="18"/>
                <w:szCs w:val="18"/>
              </w:rPr>
              <w:t> </w:t>
            </w:r>
            <w:r w:rsidRPr="00A20247">
              <w:rPr>
                <w:sz w:val="18"/>
                <w:szCs w:val="18"/>
              </w:rPr>
              <w:fldChar w:fldCharType="end"/>
            </w:r>
          </w:p>
        </w:tc>
        <w:tc>
          <w:tcPr>
            <w:tcW w:w="851" w:type="dxa"/>
          </w:tcPr>
          <w:p w:rsidR="009106C3" w:rsidRDefault="009106C3" w:rsidP="00486013">
            <w:pPr>
              <w:jc w:val="right"/>
            </w:pPr>
            <w:r w:rsidRPr="00E169AE">
              <w:rPr>
                <w:sz w:val="18"/>
                <w:szCs w:val="18"/>
              </w:rPr>
              <w:fldChar w:fldCharType="begin">
                <w:ffData>
                  <w:name w:val="Texto6"/>
                  <w:enabled/>
                  <w:calcOnExit w:val="0"/>
                  <w:textInput/>
                </w:ffData>
              </w:fldChar>
            </w:r>
            <w:r w:rsidRPr="00E169AE">
              <w:rPr>
                <w:sz w:val="18"/>
                <w:szCs w:val="18"/>
              </w:rPr>
              <w:instrText xml:space="preserve"> FORMTEXT </w:instrText>
            </w:r>
            <w:r w:rsidRPr="00E169AE">
              <w:rPr>
                <w:sz w:val="18"/>
                <w:szCs w:val="18"/>
              </w:rPr>
            </w:r>
            <w:r w:rsidRPr="00E169AE">
              <w:rPr>
                <w:sz w:val="18"/>
                <w:szCs w:val="18"/>
              </w:rPr>
              <w:fldChar w:fldCharType="separate"/>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noProof/>
                <w:sz w:val="18"/>
                <w:szCs w:val="18"/>
              </w:rPr>
              <w:t> </w:t>
            </w:r>
            <w:r w:rsidRPr="00E169AE">
              <w:rPr>
                <w:sz w:val="18"/>
                <w:szCs w:val="18"/>
              </w:rPr>
              <w:fldChar w:fldCharType="end"/>
            </w:r>
            <w:r w:rsidRPr="00E169AE">
              <w:rPr>
                <w:sz w:val="18"/>
                <w:szCs w:val="18"/>
              </w:rPr>
              <w:t>%</w:t>
            </w:r>
          </w:p>
        </w:tc>
      </w:tr>
    </w:tbl>
    <w:p w:rsidR="009106C3" w:rsidRPr="006C6022" w:rsidRDefault="009106C3" w:rsidP="00B25A4C">
      <w:pPr>
        <w:jc w:val="both"/>
        <w:rPr>
          <w:sz w:val="19"/>
          <w:szCs w:val="19"/>
        </w:rPr>
      </w:pPr>
    </w:p>
    <w:p w:rsidR="009106C3" w:rsidRPr="006C6022" w:rsidRDefault="009106C3" w:rsidP="00B25A4C">
      <w:pPr>
        <w:jc w:val="both"/>
        <w:rPr>
          <w:b/>
          <w:bCs/>
        </w:rPr>
      </w:pPr>
      <w:r w:rsidRPr="006C6022">
        <w:rPr>
          <w:b/>
          <w:bCs/>
        </w:rPr>
        <w:t xml:space="preserve">ACOGIDA </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559"/>
      </w:tblGrid>
      <w:tr w:rsidR="009106C3" w:rsidRPr="006C6022">
        <w:tc>
          <w:tcPr>
            <w:tcW w:w="6733" w:type="dxa"/>
          </w:tcPr>
          <w:p w:rsidR="009106C3" w:rsidRPr="006C6022" w:rsidRDefault="009106C3" w:rsidP="00B25A4C">
            <w:pPr>
              <w:jc w:val="both"/>
              <w:rPr>
                <w:b/>
                <w:bCs/>
              </w:rPr>
            </w:pPr>
            <w:r w:rsidRPr="006C6022">
              <w:rPr>
                <w:b/>
                <w:bCs/>
                <w:sz w:val="22"/>
                <w:szCs w:val="22"/>
              </w:rPr>
              <w:t>5.1.- TOTAL DE MUJERES ACOGIDAS POR EL DEMA</w:t>
            </w:r>
          </w:p>
        </w:tc>
        <w:tc>
          <w:tcPr>
            <w:tcW w:w="1559"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sz w:val="19"/>
          <w:szCs w:val="19"/>
        </w:rPr>
      </w:pPr>
    </w:p>
    <w:p w:rsidR="009106C3" w:rsidRPr="006E3612" w:rsidRDefault="009106C3" w:rsidP="00B25A4C">
      <w:pPr>
        <w:jc w:val="both"/>
        <w:rPr>
          <w:b/>
          <w:bCs/>
          <w:sz w:val="19"/>
          <w:szCs w:val="19"/>
        </w:rPr>
      </w:pPr>
      <w:r w:rsidRPr="006E3612">
        <w:rPr>
          <w:b/>
          <w:bCs/>
          <w:sz w:val="19"/>
          <w:szCs w:val="19"/>
        </w:rPr>
        <w:t>5.2. TOTAL DE MUJERES QUE HAN CAUSADO BAJA VOLUNTARIA DEL DISPOSITIVO</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Nº bajas voluntarias</w:t>
            </w:r>
          </w:p>
        </w:tc>
        <w:tc>
          <w:tcPr>
            <w:tcW w:w="851" w:type="dxa"/>
          </w:tcPr>
          <w:p w:rsidR="009106C3" w:rsidRPr="006C6022" w:rsidRDefault="009106C3" w:rsidP="00B25A4C">
            <w:pPr>
              <w:jc w:val="right"/>
              <w:rPr>
                <w:sz w:val="18"/>
                <w:szCs w:val="18"/>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c>
          <w:tcPr>
            <w:tcW w:w="851" w:type="dxa"/>
          </w:tcPr>
          <w:p w:rsidR="009106C3" w:rsidRPr="006C6022" w:rsidRDefault="009106C3" w:rsidP="00B25A4C">
            <w:pPr>
              <w:jc w:val="right"/>
              <w:rPr>
                <w:sz w:val="18"/>
                <w:szCs w:val="18"/>
              </w:rPr>
            </w:pPr>
            <w:r w:rsidRPr="001D162F">
              <w:rPr>
                <w:sz w:val="18"/>
                <w:szCs w:val="18"/>
              </w:rPr>
              <w:fldChar w:fldCharType="begin">
                <w:ffData>
                  <w:name w:val="Texto6"/>
                  <w:enabled/>
                  <w:calcOnExit w:val="0"/>
                  <w:textInput/>
                </w:ffData>
              </w:fldChar>
            </w:r>
            <w:r w:rsidRPr="001D162F">
              <w:rPr>
                <w:sz w:val="18"/>
                <w:szCs w:val="18"/>
              </w:rPr>
              <w:instrText xml:space="preserve"> FORMTEXT </w:instrText>
            </w:r>
            <w:r w:rsidRPr="001D162F">
              <w:rPr>
                <w:sz w:val="18"/>
                <w:szCs w:val="18"/>
              </w:rPr>
            </w:r>
            <w:r w:rsidRPr="001D162F">
              <w:rPr>
                <w:sz w:val="18"/>
                <w:szCs w:val="18"/>
              </w:rPr>
              <w:fldChar w:fldCharType="separate"/>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noProof/>
                <w:sz w:val="18"/>
                <w:szCs w:val="18"/>
              </w:rPr>
              <w:t> </w:t>
            </w:r>
            <w:r w:rsidRPr="001D162F">
              <w:rPr>
                <w:sz w:val="18"/>
                <w:szCs w:val="18"/>
              </w:rPr>
              <w:fldChar w:fldCharType="end"/>
            </w:r>
            <w:r w:rsidRPr="001D162F">
              <w:rPr>
                <w:sz w:val="18"/>
                <w:szCs w:val="18"/>
              </w:rPr>
              <w:t>%</w:t>
            </w:r>
          </w:p>
        </w:tc>
      </w:tr>
      <w:tr w:rsidR="009106C3" w:rsidRPr="006C6022">
        <w:trPr>
          <w:cantSplit/>
        </w:trPr>
        <w:tc>
          <w:tcPr>
            <w:tcW w:w="6663" w:type="dxa"/>
            <w:gridSpan w:val="3"/>
          </w:tcPr>
          <w:p w:rsidR="009106C3" w:rsidRPr="006C6022" w:rsidRDefault="009106C3" w:rsidP="00B25A4C">
            <w:pPr>
              <w:rPr>
                <w:sz w:val="18"/>
                <w:szCs w:val="18"/>
              </w:rPr>
            </w:pPr>
            <w:r w:rsidRPr="006C6022">
              <w:rPr>
                <w:sz w:val="18"/>
                <w:szCs w:val="18"/>
              </w:rPr>
              <w:t xml:space="preserve">Motivos </w:t>
            </w:r>
            <w:r w:rsidRPr="006C6022">
              <w:rPr>
                <w:i/>
                <w:iCs/>
                <w:sz w:val="16"/>
                <w:szCs w:val="16"/>
              </w:rPr>
              <w:t>(no son excluyentes a la hora de contabilizarlos</w:t>
            </w:r>
            <w:r w:rsidRPr="006C60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Regresa a su domicilio</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Regresa a domicilio de familiares/ amigos</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Cesa la situación de necesidad y/o riesgo inminente</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Regresa con el agresor</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No se siente satisfecha con el servicio</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Otros</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 xml:space="preserve">  No especificado</w:t>
            </w:r>
          </w:p>
        </w:tc>
        <w:tc>
          <w:tcPr>
            <w:tcW w:w="851" w:type="dxa"/>
          </w:tcPr>
          <w:p w:rsidR="009106C3" w:rsidRDefault="009106C3">
            <w:r w:rsidRPr="006A12A9">
              <w:rPr>
                <w:sz w:val="18"/>
                <w:szCs w:val="18"/>
              </w:rPr>
              <w:fldChar w:fldCharType="begin">
                <w:ffData>
                  <w:name w:val="Texto6"/>
                  <w:enabled/>
                  <w:calcOnExit w:val="0"/>
                  <w:textInput/>
                </w:ffData>
              </w:fldChar>
            </w:r>
            <w:r w:rsidRPr="006A12A9">
              <w:rPr>
                <w:sz w:val="18"/>
                <w:szCs w:val="18"/>
              </w:rPr>
              <w:instrText xml:space="preserve"> FORMTEXT </w:instrText>
            </w:r>
            <w:r w:rsidRPr="006A12A9">
              <w:rPr>
                <w:sz w:val="18"/>
                <w:szCs w:val="18"/>
              </w:rPr>
            </w:r>
            <w:r w:rsidRPr="006A12A9">
              <w:rPr>
                <w:sz w:val="18"/>
                <w:szCs w:val="18"/>
              </w:rPr>
              <w:fldChar w:fldCharType="separate"/>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noProof/>
                <w:sz w:val="18"/>
                <w:szCs w:val="18"/>
              </w:rPr>
              <w:t> </w:t>
            </w:r>
            <w:r w:rsidRPr="006A12A9">
              <w:rPr>
                <w:sz w:val="18"/>
                <w:szCs w:val="18"/>
              </w:rPr>
              <w:fldChar w:fldCharType="end"/>
            </w:r>
          </w:p>
        </w:tc>
        <w:tc>
          <w:tcPr>
            <w:tcW w:w="851" w:type="dxa"/>
          </w:tcPr>
          <w:p w:rsidR="009106C3" w:rsidRDefault="009106C3" w:rsidP="00486013">
            <w:pPr>
              <w:jc w:val="right"/>
            </w:pPr>
            <w:r w:rsidRPr="00DE2822">
              <w:rPr>
                <w:sz w:val="18"/>
                <w:szCs w:val="18"/>
              </w:rPr>
              <w:fldChar w:fldCharType="begin">
                <w:ffData>
                  <w:name w:val="Texto6"/>
                  <w:enabled/>
                  <w:calcOnExit w:val="0"/>
                  <w:textInput/>
                </w:ffData>
              </w:fldChar>
            </w:r>
            <w:r w:rsidRPr="00DE2822">
              <w:rPr>
                <w:sz w:val="18"/>
                <w:szCs w:val="18"/>
              </w:rPr>
              <w:instrText xml:space="preserve"> FORMTEXT </w:instrText>
            </w:r>
            <w:r w:rsidRPr="00DE2822">
              <w:rPr>
                <w:sz w:val="18"/>
                <w:szCs w:val="18"/>
              </w:rPr>
            </w:r>
            <w:r w:rsidRPr="00DE2822">
              <w:rPr>
                <w:sz w:val="18"/>
                <w:szCs w:val="18"/>
              </w:rPr>
              <w:fldChar w:fldCharType="separate"/>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noProof/>
                <w:sz w:val="18"/>
                <w:szCs w:val="18"/>
              </w:rPr>
              <w:t> </w:t>
            </w:r>
            <w:r w:rsidRPr="00DE2822">
              <w:rPr>
                <w:sz w:val="18"/>
                <w:szCs w:val="18"/>
              </w:rPr>
              <w:fldChar w:fldCharType="end"/>
            </w:r>
            <w:r w:rsidRPr="00DE2822">
              <w:rPr>
                <w:sz w:val="18"/>
                <w:szCs w:val="18"/>
              </w:rPr>
              <w:t>%</w:t>
            </w:r>
          </w:p>
        </w:tc>
      </w:tr>
    </w:tbl>
    <w:p w:rsidR="009106C3" w:rsidRPr="006C6022" w:rsidRDefault="009106C3" w:rsidP="00B25A4C">
      <w:pPr>
        <w:jc w:val="both"/>
        <w:rPr>
          <w:sz w:val="17"/>
          <w:szCs w:val="17"/>
        </w:rPr>
      </w:pPr>
    </w:p>
    <w:p w:rsidR="009106C3" w:rsidRDefault="009106C3" w:rsidP="00B25A4C">
      <w:pPr>
        <w:jc w:val="both"/>
        <w:rPr>
          <w:sz w:val="17"/>
          <w:szCs w:val="17"/>
        </w:rPr>
      </w:pPr>
    </w:p>
    <w:p w:rsidR="009106C3" w:rsidRDefault="009106C3" w:rsidP="00B25A4C">
      <w:pPr>
        <w:jc w:val="both"/>
        <w:rPr>
          <w:sz w:val="17"/>
          <w:szCs w:val="17"/>
        </w:rPr>
      </w:pPr>
    </w:p>
    <w:p w:rsidR="009106C3" w:rsidRDefault="009106C3" w:rsidP="00B25A4C">
      <w:pPr>
        <w:jc w:val="both"/>
        <w:rPr>
          <w:sz w:val="17"/>
          <w:szCs w:val="17"/>
        </w:rPr>
      </w:pP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559"/>
      </w:tblGrid>
      <w:tr w:rsidR="009106C3" w:rsidRPr="006C6022">
        <w:tc>
          <w:tcPr>
            <w:tcW w:w="6733" w:type="dxa"/>
          </w:tcPr>
          <w:p w:rsidR="009106C3" w:rsidRPr="006C6022" w:rsidRDefault="009106C3" w:rsidP="00B25A4C">
            <w:pPr>
              <w:rPr>
                <w:b/>
                <w:bCs/>
              </w:rPr>
            </w:pPr>
            <w:r w:rsidRPr="006C6022">
              <w:rPr>
                <w:b/>
                <w:bCs/>
                <w:sz w:val="22"/>
                <w:szCs w:val="22"/>
              </w:rPr>
              <w:t xml:space="preserve">5.3. TOTAL DE MENORES ACOGIDOS/AS CON LAS MUJERES </w:t>
            </w:r>
          </w:p>
        </w:tc>
        <w:tc>
          <w:tcPr>
            <w:tcW w:w="1559"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sz w:val="19"/>
          <w:szCs w:val="19"/>
        </w:rPr>
      </w:pPr>
    </w:p>
    <w:p w:rsidR="009106C3" w:rsidRPr="006C6022" w:rsidRDefault="009106C3" w:rsidP="00B25A4C">
      <w:pPr>
        <w:jc w:val="both"/>
        <w:rPr>
          <w:sz w:val="22"/>
          <w:szCs w:val="22"/>
        </w:rPr>
      </w:pPr>
      <w:r w:rsidRPr="006C6022">
        <w:rPr>
          <w:sz w:val="22"/>
          <w:szCs w:val="22"/>
        </w:rPr>
        <w:t>5.3.1. SITUACIÓN DE LOS MENORES RESPECTO DE LA VIOLENCIA</w:t>
      </w: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1"/>
        <w:gridCol w:w="851"/>
        <w:gridCol w:w="851"/>
      </w:tblGrid>
      <w:tr w:rsidR="009106C3" w:rsidRPr="006C6022">
        <w:tc>
          <w:tcPr>
            <w:tcW w:w="4961" w:type="dxa"/>
          </w:tcPr>
          <w:p w:rsidR="009106C3" w:rsidRPr="006C6022" w:rsidRDefault="009106C3" w:rsidP="00B25A4C">
            <w:pPr>
              <w:jc w:val="both"/>
              <w:rPr>
                <w:sz w:val="18"/>
                <w:szCs w:val="18"/>
              </w:rPr>
            </w:pPr>
            <w:r w:rsidRPr="006C6022">
              <w:rPr>
                <w:sz w:val="18"/>
                <w:szCs w:val="18"/>
              </w:rPr>
              <w:t>Nº casos, respecto del total de mujeres acogidas, en los que los/as menores han sido víctimas directas de agresiones (físicas, psicológicas y/o sexuales)</w:t>
            </w:r>
          </w:p>
        </w:tc>
        <w:tc>
          <w:tcPr>
            <w:tcW w:w="851" w:type="dxa"/>
          </w:tcPr>
          <w:p w:rsidR="009106C3" w:rsidRDefault="009106C3">
            <w:r w:rsidRPr="000B2D0B">
              <w:rPr>
                <w:sz w:val="18"/>
                <w:szCs w:val="18"/>
              </w:rPr>
              <w:fldChar w:fldCharType="begin">
                <w:ffData>
                  <w:name w:val="Texto6"/>
                  <w:enabled/>
                  <w:calcOnExit w:val="0"/>
                  <w:textInput/>
                </w:ffData>
              </w:fldChar>
            </w:r>
            <w:r w:rsidRPr="000B2D0B">
              <w:rPr>
                <w:sz w:val="18"/>
                <w:szCs w:val="18"/>
              </w:rPr>
              <w:instrText xml:space="preserve"> FORMTEXT </w:instrText>
            </w:r>
            <w:r w:rsidRPr="000B2D0B">
              <w:rPr>
                <w:sz w:val="18"/>
                <w:szCs w:val="18"/>
              </w:rPr>
            </w:r>
            <w:r w:rsidRPr="000B2D0B">
              <w:rPr>
                <w:sz w:val="18"/>
                <w:szCs w:val="18"/>
              </w:rPr>
              <w:fldChar w:fldCharType="separate"/>
            </w:r>
            <w:r w:rsidRPr="000B2D0B">
              <w:rPr>
                <w:noProof/>
                <w:sz w:val="18"/>
                <w:szCs w:val="18"/>
              </w:rPr>
              <w:t> </w:t>
            </w:r>
            <w:r w:rsidRPr="000B2D0B">
              <w:rPr>
                <w:noProof/>
                <w:sz w:val="18"/>
                <w:szCs w:val="18"/>
              </w:rPr>
              <w:t> </w:t>
            </w:r>
            <w:r w:rsidRPr="000B2D0B">
              <w:rPr>
                <w:noProof/>
                <w:sz w:val="18"/>
                <w:szCs w:val="18"/>
              </w:rPr>
              <w:t> </w:t>
            </w:r>
            <w:r w:rsidRPr="000B2D0B">
              <w:rPr>
                <w:noProof/>
                <w:sz w:val="18"/>
                <w:szCs w:val="18"/>
              </w:rPr>
              <w:t> </w:t>
            </w:r>
            <w:r w:rsidRPr="000B2D0B">
              <w:rPr>
                <w:noProof/>
                <w:sz w:val="18"/>
                <w:szCs w:val="18"/>
              </w:rPr>
              <w:t> </w:t>
            </w:r>
            <w:r w:rsidRPr="000B2D0B">
              <w:rPr>
                <w:sz w:val="18"/>
                <w:szCs w:val="18"/>
              </w:rPr>
              <w:fldChar w:fldCharType="end"/>
            </w:r>
          </w:p>
        </w:tc>
        <w:tc>
          <w:tcPr>
            <w:tcW w:w="851" w:type="dxa"/>
          </w:tcPr>
          <w:p w:rsidR="009106C3" w:rsidRDefault="009106C3" w:rsidP="00486013">
            <w:pPr>
              <w:jc w:val="right"/>
            </w:pPr>
            <w:r w:rsidRPr="007618B3">
              <w:rPr>
                <w:sz w:val="18"/>
                <w:szCs w:val="18"/>
              </w:rPr>
              <w:fldChar w:fldCharType="begin">
                <w:ffData>
                  <w:name w:val="Texto6"/>
                  <w:enabled/>
                  <w:calcOnExit w:val="0"/>
                  <w:textInput/>
                </w:ffData>
              </w:fldChar>
            </w:r>
            <w:r w:rsidRPr="007618B3">
              <w:rPr>
                <w:sz w:val="18"/>
                <w:szCs w:val="18"/>
              </w:rPr>
              <w:instrText xml:space="preserve"> FORMTEXT </w:instrText>
            </w:r>
            <w:r w:rsidRPr="007618B3">
              <w:rPr>
                <w:sz w:val="18"/>
                <w:szCs w:val="18"/>
              </w:rPr>
            </w:r>
            <w:r w:rsidRPr="007618B3">
              <w:rPr>
                <w:sz w:val="18"/>
                <w:szCs w:val="18"/>
              </w:rPr>
              <w:fldChar w:fldCharType="separate"/>
            </w:r>
            <w:r w:rsidRPr="007618B3">
              <w:rPr>
                <w:noProof/>
                <w:sz w:val="18"/>
                <w:szCs w:val="18"/>
              </w:rPr>
              <w:t> </w:t>
            </w:r>
            <w:r w:rsidRPr="007618B3">
              <w:rPr>
                <w:noProof/>
                <w:sz w:val="18"/>
                <w:szCs w:val="18"/>
              </w:rPr>
              <w:t> </w:t>
            </w:r>
            <w:r w:rsidRPr="007618B3">
              <w:rPr>
                <w:noProof/>
                <w:sz w:val="18"/>
                <w:szCs w:val="18"/>
              </w:rPr>
              <w:t> </w:t>
            </w:r>
            <w:r w:rsidRPr="007618B3">
              <w:rPr>
                <w:noProof/>
                <w:sz w:val="18"/>
                <w:szCs w:val="18"/>
              </w:rPr>
              <w:t> </w:t>
            </w:r>
            <w:r w:rsidRPr="007618B3">
              <w:rPr>
                <w:noProof/>
                <w:sz w:val="18"/>
                <w:szCs w:val="18"/>
              </w:rPr>
              <w:t> </w:t>
            </w:r>
            <w:r w:rsidRPr="007618B3">
              <w:rPr>
                <w:sz w:val="18"/>
                <w:szCs w:val="18"/>
              </w:rPr>
              <w:fldChar w:fldCharType="end"/>
            </w:r>
            <w:r w:rsidRPr="007618B3">
              <w:rPr>
                <w:sz w:val="18"/>
                <w:szCs w:val="18"/>
              </w:rPr>
              <w:t>%</w:t>
            </w:r>
          </w:p>
        </w:tc>
      </w:tr>
      <w:tr w:rsidR="009106C3" w:rsidRPr="006C6022">
        <w:tc>
          <w:tcPr>
            <w:tcW w:w="4961" w:type="dxa"/>
          </w:tcPr>
          <w:p w:rsidR="009106C3" w:rsidRPr="006C6022" w:rsidRDefault="009106C3" w:rsidP="00B25A4C">
            <w:pPr>
              <w:jc w:val="both"/>
              <w:rPr>
                <w:sz w:val="18"/>
                <w:szCs w:val="18"/>
              </w:rPr>
            </w:pPr>
            <w:r w:rsidRPr="006C6022">
              <w:rPr>
                <w:sz w:val="18"/>
                <w:szCs w:val="18"/>
              </w:rPr>
              <w:t>No especificado</w:t>
            </w:r>
          </w:p>
        </w:tc>
        <w:tc>
          <w:tcPr>
            <w:tcW w:w="851" w:type="dxa"/>
          </w:tcPr>
          <w:p w:rsidR="009106C3" w:rsidRDefault="009106C3">
            <w:r w:rsidRPr="000B2D0B">
              <w:rPr>
                <w:sz w:val="18"/>
                <w:szCs w:val="18"/>
              </w:rPr>
              <w:fldChar w:fldCharType="begin">
                <w:ffData>
                  <w:name w:val="Texto6"/>
                  <w:enabled/>
                  <w:calcOnExit w:val="0"/>
                  <w:textInput/>
                </w:ffData>
              </w:fldChar>
            </w:r>
            <w:r w:rsidRPr="000B2D0B">
              <w:rPr>
                <w:sz w:val="18"/>
                <w:szCs w:val="18"/>
              </w:rPr>
              <w:instrText xml:space="preserve"> FORMTEXT </w:instrText>
            </w:r>
            <w:r w:rsidRPr="000B2D0B">
              <w:rPr>
                <w:sz w:val="18"/>
                <w:szCs w:val="18"/>
              </w:rPr>
            </w:r>
            <w:r w:rsidRPr="000B2D0B">
              <w:rPr>
                <w:sz w:val="18"/>
                <w:szCs w:val="18"/>
              </w:rPr>
              <w:fldChar w:fldCharType="separate"/>
            </w:r>
            <w:r w:rsidRPr="000B2D0B">
              <w:rPr>
                <w:noProof/>
                <w:sz w:val="18"/>
                <w:szCs w:val="18"/>
              </w:rPr>
              <w:t> </w:t>
            </w:r>
            <w:r w:rsidRPr="000B2D0B">
              <w:rPr>
                <w:noProof/>
                <w:sz w:val="18"/>
                <w:szCs w:val="18"/>
              </w:rPr>
              <w:t> </w:t>
            </w:r>
            <w:r w:rsidRPr="000B2D0B">
              <w:rPr>
                <w:noProof/>
                <w:sz w:val="18"/>
                <w:szCs w:val="18"/>
              </w:rPr>
              <w:t> </w:t>
            </w:r>
            <w:r w:rsidRPr="000B2D0B">
              <w:rPr>
                <w:noProof/>
                <w:sz w:val="18"/>
                <w:szCs w:val="18"/>
              </w:rPr>
              <w:t> </w:t>
            </w:r>
            <w:r w:rsidRPr="000B2D0B">
              <w:rPr>
                <w:noProof/>
                <w:sz w:val="18"/>
                <w:szCs w:val="18"/>
              </w:rPr>
              <w:t> </w:t>
            </w:r>
            <w:r w:rsidRPr="000B2D0B">
              <w:rPr>
                <w:sz w:val="18"/>
                <w:szCs w:val="18"/>
              </w:rPr>
              <w:fldChar w:fldCharType="end"/>
            </w:r>
          </w:p>
        </w:tc>
        <w:tc>
          <w:tcPr>
            <w:tcW w:w="851" w:type="dxa"/>
          </w:tcPr>
          <w:p w:rsidR="009106C3" w:rsidRDefault="009106C3" w:rsidP="00486013">
            <w:pPr>
              <w:jc w:val="right"/>
            </w:pPr>
            <w:r w:rsidRPr="007618B3">
              <w:rPr>
                <w:sz w:val="18"/>
                <w:szCs w:val="18"/>
              </w:rPr>
              <w:fldChar w:fldCharType="begin">
                <w:ffData>
                  <w:name w:val="Texto6"/>
                  <w:enabled/>
                  <w:calcOnExit w:val="0"/>
                  <w:textInput/>
                </w:ffData>
              </w:fldChar>
            </w:r>
            <w:r w:rsidRPr="007618B3">
              <w:rPr>
                <w:sz w:val="18"/>
                <w:szCs w:val="18"/>
              </w:rPr>
              <w:instrText xml:space="preserve"> FORMTEXT </w:instrText>
            </w:r>
            <w:r w:rsidRPr="007618B3">
              <w:rPr>
                <w:sz w:val="18"/>
                <w:szCs w:val="18"/>
              </w:rPr>
            </w:r>
            <w:r w:rsidRPr="007618B3">
              <w:rPr>
                <w:sz w:val="18"/>
                <w:szCs w:val="18"/>
              </w:rPr>
              <w:fldChar w:fldCharType="separate"/>
            </w:r>
            <w:r w:rsidRPr="007618B3">
              <w:rPr>
                <w:noProof/>
                <w:sz w:val="18"/>
                <w:szCs w:val="18"/>
              </w:rPr>
              <w:t> </w:t>
            </w:r>
            <w:r w:rsidRPr="007618B3">
              <w:rPr>
                <w:noProof/>
                <w:sz w:val="18"/>
                <w:szCs w:val="18"/>
              </w:rPr>
              <w:t> </w:t>
            </w:r>
            <w:r w:rsidRPr="007618B3">
              <w:rPr>
                <w:noProof/>
                <w:sz w:val="18"/>
                <w:szCs w:val="18"/>
              </w:rPr>
              <w:t> </w:t>
            </w:r>
            <w:r w:rsidRPr="007618B3">
              <w:rPr>
                <w:noProof/>
                <w:sz w:val="18"/>
                <w:szCs w:val="18"/>
              </w:rPr>
              <w:t> </w:t>
            </w:r>
            <w:r w:rsidRPr="007618B3">
              <w:rPr>
                <w:noProof/>
                <w:sz w:val="18"/>
                <w:szCs w:val="18"/>
              </w:rPr>
              <w:t> </w:t>
            </w:r>
            <w:r w:rsidRPr="007618B3">
              <w:rPr>
                <w:sz w:val="18"/>
                <w:szCs w:val="18"/>
              </w:rPr>
              <w:fldChar w:fldCharType="end"/>
            </w:r>
            <w:r w:rsidRPr="007618B3">
              <w:rPr>
                <w:sz w:val="18"/>
                <w:szCs w:val="18"/>
              </w:rPr>
              <w:t>%</w:t>
            </w:r>
          </w:p>
        </w:tc>
      </w:tr>
    </w:tbl>
    <w:p w:rsidR="009106C3" w:rsidRPr="006C6022" w:rsidRDefault="009106C3" w:rsidP="00B25A4C">
      <w:pPr>
        <w:jc w:val="both"/>
        <w:rPr>
          <w:sz w:val="19"/>
          <w:szCs w:val="19"/>
        </w:rPr>
      </w:pPr>
    </w:p>
    <w:p w:rsidR="009106C3" w:rsidRPr="006C6022" w:rsidRDefault="009106C3" w:rsidP="00B25A4C">
      <w:pPr>
        <w:jc w:val="both"/>
        <w:rPr>
          <w:sz w:val="19"/>
          <w:szCs w:val="19"/>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559"/>
      </w:tblGrid>
      <w:tr w:rsidR="009106C3" w:rsidRPr="006C6022">
        <w:tc>
          <w:tcPr>
            <w:tcW w:w="6733" w:type="dxa"/>
          </w:tcPr>
          <w:p w:rsidR="009106C3" w:rsidRPr="006C6022" w:rsidRDefault="009106C3" w:rsidP="00B25A4C">
            <w:pPr>
              <w:rPr>
                <w:b/>
                <w:bCs/>
              </w:rPr>
            </w:pPr>
            <w:r w:rsidRPr="006C6022">
              <w:rPr>
                <w:b/>
                <w:bCs/>
                <w:sz w:val="22"/>
                <w:szCs w:val="22"/>
              </w:rPr>
              <w:t xml:space="preserve">5.4. MEDIA DE MENORES ACOGIDOS/AS POR CADA MUJER </w:t>
            </w:r>
          </w:p>
        </w:tc>
        <w:tc>
          <w:tcPr>
            <w:tcW w:w="1559"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b/>
          <w:bCs/>
        </w:rPr>
      </w:pPr>
    </w:p>
    <w:p w:rsidR="009106C3" w:rsidRDefault="009106C3" w:rsidP="00B25A4C">
      <w:pPr>
        <w:jc w:val="both"/>
        <w:rPr>
          <w:b/>
          <w:bCs/>
          <w:sz w:val="22"/>
          <w:szCs w:val="22"/>
        </w:rPr>
      </w:pPr>
    </w:p>
    <w:p w:rsidR="009106C3" w:rsidRPr="006C6022" w:rsidRDefault="009106C3" w:rsidP="00B25A4C">
      <w:pPr>
        <w:jc w:val="both"/>
        <w:rPr>
          <w:sz w:val="22"/>
          <w:szCs w:val="22"/>
        </w:rPr>
      </w:pPr>
      <w:r w:rsidRPr="006C6022">
        <w:rPr>
          <w:b/>
          <w:bCs/>
          <w:sz w:val="22"/>
          <w:szCs w:val="22"/>
        </w:rPr>
        <w:t>ANÁLISIS Y VALORACION DE LOS DATOS ANTERIORES</w:t>
      </w:r>
    </w:p>
    <w:p w:rsidR="009106C3" w:rsidRPr="006C6022" w:rsidRDefault="009106C3" w:rsidP="00B25A4C">
      <w:pPr>
        <w:jc w:val="both"/>
        <w:rPr>
          <w:sz w:val="17"/>
          <w:szCs w:val="17"/>
        </w:rPr>
      </w:pPr>
    </w:p>
    <w:p w:rsidR="009106C3" w:rsidRPr="006C6022" w:rsidRDefault="009106C3" w:rsidP="00B25A4C">
      <w:pPr>
        <w:jc w:val="both"/>
        <w:rPr>
          <w:b/>
          <w:bCs/>
          <w:sz w:val="22"/>
          <w:szCs w:val="22"/>
        </w:rPr>
      </w:pPr>
      <w:r w:rsidRPr="006C6022">
        <w:rPr>
          <w:b/>
          <w:bCs/>
          <w:sz w:val="22"/>
          <w:szCs w:val="22"/>
        </w:rPr>
        <w:t>6. VALORACIÓN</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92"/>
      </w:tblGrid>
      <w:tr w:rsidR="009106C3" w:rsidRPr="006C6022">
        <w:tc>
          <w:tcPr>
            <w:tcW w:w="8292" w:type="dxa"/>
          </w:tcPr>
          <w:p w:rsidR="009106C3" w:rsidRPr="006C6022" w:rsidRDefault="009106C3" w:rsidP="00B25A4C">
            <w:pPr>
              <w:jc w:val="both"/>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sz w:val="17"/>
          <w:szCs w:val="17"/>
        </w:rPr>
      </w:pPr>
    </w:p>
    <w:p w:rsidR="009106C3" w:rsidRPr="006C6022" w:rsidRDefault="009106C3" w:rsidP="00B25A4C">
      <w:pPr>
        <w:jc w:val="both"/>
        <w:rPr>
          <w:b/>
          <w:bCs/>
          <w:sz w:val="22"/>
          <w:szCs w:val="22"/>
        </w:rPr>
      </w:pPr>
      <w:r w:rsidRPr="006C6022">
        <w:rPr>
          <w:b/>
          <w:bCs/>
          <w:sz w:val="22"/>
          <w:szCs w:val="22"/>
        </w:rPr>
        <w:t xml:space="preserve">ACTIVIDADES DESARROLLADAS </w:t>
      </w:r>
    </w:p>
    <w:p w:rsidR="009106C3" w:rsidRPr="006C6022" w:rsidRDefault="009106C3" w:rsidP="00B25A4C">
      <w:pPr>
        <w:jc w:val="both"/>
        <w:rPr>
          <w:b/>
          <w:bCs/>
          <w:sz w:val="22"/>
          <w:szCs w:val="22"/>
        </w:rPr>
      </w:pPr>
    </w:p>
    <w:p w:rsidR="009106C3" w:rsidRPr="006C6022" w:rsidRDefault="009106C3" w:rsidP="00B25A4C">
      <w:pPr>
        <w:pStyle w:val="BodyText3"/>
        <w:rPr>
          <w:sz w:val="22"/>
          <w:szCs w:val="22"/>
        </w:rPr>
      </w:pPr>
      <w:r w:rsidRPr="006C6022">
        <w:rPr>
          <w:b/>
          <w:bCs/>
          <w:sz w:val="22"/>
          <w:szCs w:val="22"/>
        </w:rPr>
        <w:t>7. ACTIVIDADES DE INTERÉS DESARROLLADAS DESDE EL DISPOSITIVO</w:t>
      </w:r>
      <w:r w:rsidRPr="006C6022">
        <w:rPr>
          <w:sz w:val="22"/>
          <w:szCs w:val="22"/>
        </w:rPr>
        <w:t xml:space="preserve"> (Actividades de difusión, coordinación, formación, etc.)</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106C3" w:rsidRPr="006C6022">
        <w:tc>
          <w:tcPr>
            <w:tcW w:w="8644"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sz w:val="22"/>
          <w:szCs w:val="22"/>
        </w:rPr>
      </w:pPr>
    </w:p>
    <w:p w:rsidR="009106C3" w:rsidRDefault="009106C3" w:rsidP="00B25A4C">
      <w:pPr>
        <w:pStyle w:val="BodyText3"/>
        <w:jc w:val="both"/>
        <w:rPr>
          <w:b/>
          <w:bCs/>
          <w:sz w:val="22"/>
          <w:szCs w:val="22"/>
        </w:rPr>
      </w:pPr>
    </w:p>
    <w:p w:rsidR="009106C3" w:rsidRDefault="009106C3" w:rsidP="00B25A4C">
      <w:pPr>
        <w:pStyle w:val="BodyText3"/>
        <w:jc w:val="both"/>
        <w:rPr>
          <w:b/>
          <w:bCs/>
          <w:sz w:val="22"/>
          <w:szCs w:val="22"/>
        </w:rPr>
      </w:pPr>
    </w:p>
    <w:p w:rsidR="009106C3" w:rsidRDefault="009106C3" w:rsidP="00B25A4C">
      <w:pPr>
        <w:pStyle w:val="BodyText3"/>
        <w:jc w:val="both"/>
        <w:rPr>
          <w:b/>
          <w:bCs/>
          <w:sz w:val="22"/>
          <w:szCs w:val="22"/>
        </w:rPr>
      </w:pPr>
    </w:p>
    <w:p w:rsidR="009106C3" w:rsidRPr="006C6022" w:rsidRDefault="009106C3" w:rsidP="00B25A4C">
      <w:pPr>
        <w:pStyle w:val="BodyText3"/>
        <w:jc w:val="both"/>
        <w:rPr>
          <w:sz w:val="22"/>
          <w:szCs w:val="22"/>
        </w:rPr>
      </w:pPr>
      <w:r w:rsidRPr="006C6022">
        <w:rPr>
          <w:b/>
          <w:bCs/>
          <w:sz w:val="22"/>
          <w:szCs w:val="22"/>
        </w:rPr>
        <w:t>7.1. ACTIVIDADES EXTRAORDINARIAS REALIZADAS POR LAS PROFESIONALES DEL DEMA</w:t>
      </w:r>
      <w:r w:rsidRPr="006C6022">
        <w:rPr>
          <w:sz w:val="22"/>
          <w:szCs w:val="22"/>
        </w:rPr>
        <w:t xml:space="preserve"> (talleres, actividades de ocio y tiempo libre, actividades con las mujeres y con los menores, etc.)</w:t>
      </w:r>
    </w:p>
    <w:tbl>
      <w:tblPr>
        <w:tblW w:w="86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106C3" w:rsidRPr="006C6022">
        <w:tc>
          <w:tcPr>
            <w:tcW w:w="8644"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both"/>
        <w:rPr>
          <w:b/>
          <w:bCs/>
        </w:rPr>
      </w:pPr>
    </w:p>
    <w:p w:rsidR="009106C3" w:rsidRPr="006C6022" w:rsidRDefault="009106C3" w:rsidP="00B25A4C">
      <w:pPr>
        <w:pStyle w:val="Heading1"/>
        <w:jc w:val="left"/>
      </w:pPr>
      <w:r w:rsidRPr="006C6022">
        <w:t xml:space="preserve">PROPUESTAS </w:t>
      </w:r>
    </w:p>
    <w:p w:rsidR="009106C3" w:rsidRPr="006C6022" w:rsidRDefault="009106C3" w:rsidP="00B25A4C">
      <w:pPr>
        <w:jc w:val="both"/>
        <w:rPr>
          <w:b/>
          <w:bCs/>
        </w:rPr>
      </w:pPr>
    </w:p>
    <w:p w:rsidR="009106C3" w:rsidRPr="006C6022" w:rsidRDefault="009106C3" w:rsidP="00B25A4C">
      <w:pPr>
        <w:jc w:val="both"/>
        <w:rPr>
          <w:sz w:val="22"/>
          <w:szCs w:val="22"/>
        </w:rPr>
      </w:pPr>
      <w:r w:rsidRPr="006C6022">
        <w:rPr>
          <w:b/>
          <w:bCs/>
          <w:sz w:val="22"/>
          <w:szCs w:val="22"/>
        </w:rPr>
        <w:t xml:space="preserve">8. PROPUESTAS DE MEJORA DEL FUNCIONAMIENTO </w:t>
      </w:r>
      <w:r w:rsidRPr="006C6022">
        <w:rPr>
          <w:sz w:val="22"/>
          <w:szCs w:val="22"/>
        </w:rPr>
        <w:t>(a tener en cuenta en el Procedimiento de Actuación de los DEMA, el SAMVV del 112 y el resto de los recursos).</w:t>
      </w:r>
    </w:p>
    <w:p w:rsidR="009106C3" w:rsidRPr="006C6022" w:rsidRDefault="009106C3" w:rsidP="00B25A4C">
      <w:pPr>
        <w:jc w:val="both"/>
        <w:rPr>
          <w:sz w:val="17"/>
          <w:szCs w:val="17"/>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106C3" w:rsidRPr="006C6022">
        <w:tc>
          <w:tcPr>
            <w:tcW w:w="8644" w:type="dxa"/>
          </w:tcPr>
          <w:p w:rsidR="009106C3" w:rsidRPr="006C6022" w:rsidRDefault="009106C3" w:rsidP="00B25A4C">
            <w:pPr>
              <w:jc w:val="both"/>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pStyle w:val="Heading3"/>
      </w:pPr>
    </w:p>
    <w:p w:rsidR="009106C3" w:rsidRPr="006C6022" w:rsidRDefault="009106C3" w:rsidP="004F25B8">
      <w:pPr>
        <w:pStyle w:val="Heading3"/>
        <w:jc w:val="left"/>
        <w:rPr>
          <w:sz w:val="22"/>
          <w:szCs w:val="22"/>
        </w:rPr>
      </w:pPr>
      <w:r w:rsidRPr="006C6022">
        <w:rPr>
          <w:sz w:val="22"/>
          <w:szCs w:val="22"/>
        </w:rPr>
        <w:t>OTROS DATOS DE INTERÉS</w:t>
      </w:r>
    </w:p>
    <w:p w:rsidR="009106C3" w:rsidRPr="006C6022" w:rsidRDefault="009106C3" w:rsidP="00B25A4C">
      <w:pPr>
        <w:rPr>
          <w:b/>
          <w:bCs/>
        </w:rPr>
      </w:pPr>
    </w:p>
    <w:p w:rsidR="009106C3" w:rsidRPr="006C6022" w:rsidRDefault="009106C3" w:rsidP="00B25A4C">
      <w:pPr>
        <w:jc w:val="both"/>
        <w:rPr>
          <w:b/>
          <w:bCs/>
          <w:sz w:val="22"/>
          <w:szCs w:val="22"/>
        </w:rPr>
      </w:pPr>
      <w:r w:rsidRPr="006C6022">
        <w:rPr>
          <w:b/>
          <w:bCs/>
          <w:sz w:val="22"/>
          <w:szCs w:val="22"/>
        </w:rPr>
        <w:t>9. RELACIÓN DE PROFESIONALES QUE PRESTAN SUS SERVICIOS EN EL DISPOSITIVO (Nombre y apellidos, puesto que ocupa y categoría)</w:t>
      </w:r>
    </w:p>
    <w:p w:rsidR="009106C3" w:rsidRPr="006C6022" w:rsidRDefault="009106C3" w:rsidP="00B25A4C">
      <w:pPr>
        <w:rPr>
          <w:b/>
          <w:bCs/>
        </w:rPr>
      </w:pPr>
    </w:p>
    <w:p w:rsidR="009106C3" w:rsidRPr="006C6022" w:rsidRDefault="009106C3" w:rsidP="00B25A4C">
      <w:pPr>
        <w:pBdr>
          <w:top w:val="single" w:sz="4" w:space="1" w:color="auto"/>
          <w:left w:val="single" w:sz="4" w:space="4" w:color="auto"/>
          <w:bottom w:val="single" w:sz="4" w:space="1" w:color="auto"/>
          <w:right w:val="single" w:sz="4" w:space="4" w:color="auto"/>
        </w:pBd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p w:rsidR="009106C3" w:rsidRDefault="009106C3" w:rsidP="00B25A4C">
      <w:pPr>
        <w:pStyle w:val="BodyText"/>
        <w:rPr>
          <w:sz w:val="22"/>
          <w:szCs w:val="22"/>
        </w:rPr>
      </w:pPr>
    </w:p>
    <w:p w:rsidR="009106C3" w:rsidRDefault="009106C3" w:rsidP="00B25A4C">
      <w:pPr>
        <w:pStyle w:val="BodyText"/>
        <w:rPr>
          <w:sz w:val="22"/>
          <w:szCs w:val="22"/>
        </w:rPr>
      </w:pPr>
    </w:p>
    <w:p w:rsidR="009106C3" w:rsidRPr="006C6022" w:rsidRDefault="009106C3" w:rsidP="00B25A4C">
      <w:pPr>
        <w:pStyle w:val="BodyText"/>
        <w:rPr>
          <w:sz w:val="22"/>
          <w:szCs w:val="22"/>
        </w:rPr>
      </w:pPr>
      <w:r w:rsidRPr="006C6022">
        <w:rPr>
          <w:sz w:val="22"/>
          <w:szCs w:val="22"/>
        </w:rPr>
        <w:t>9.1. ORGANIZACIÓN DE LOS TURNOS DE LAS PROFESIONALES PARA LA PRESTACIÓN DEL SERVICIO.</w:t>
      </w:r>
    </w:p>
    <w:p w:rsidR="009106C3" w:rsidRPr="006C6022" w:rsidRDefault="009106C3" w:rsidP="00B25A4C">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106C3" w:rsidRPr="006C6022">
        <w:tc>
          <w:tcPr>
            <w:tcW w:w="8644" w:type="dxa"/>
          </w:tcPr>
          <w:p w:rsidR="009106C3" w:rsidRPr="006C6022" w:rsidRDefault="009106C3" w:rsidP="00B25A4C">
            <w:pPr>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pStyle w:val="BodyText3"/>
        <w:rPr>
          <w:b/>
          <w:bCs/>
        </w:rPr>
      </w:pPr>
    </w:p>
    <w:p w:rsidR="009106C3" w:rsidRPr="006C6022" w:rsidRDefault="009106C3" w:rsidP="00B25A4C">
      <w:pPr>
        <w:pStyle w:val="BodyText3"/>
        <w:rPr>
          <w:b/>
          <w:bCs/>
          <w:sz w:val="22"/>
          <w:szCs w:val="22"/>
        </w:rPr>
      </w:pPr>
      <w:r w:rsidRPr="006C6022">
        <w:rPr>
          <w:b/>
          <w:bCs/>
          <w:sz w:val="22"/>
          <w:szCs w:val="22"/>
        </w:rPr>
        <w:t>9.2. MEDIO DE TRANSPORTE EMPLEADO EN LOS DESPLAZAMIENTOS DE LAS PROFESIONALES PARA LA ATENCIÓN DE LAS MUJERES Y LAS ACTIVIDADES PROPIAS DEL SERVICIO</w:t>
      </w:r>
    </w:p>
    <w:p w:rsidR="009106C3" w:rsidRPr="006C6022" w:rsidRDefault="009106C3" w:rsidP="00B25A4C">
      <w:pPr>
        <w:pStyle w:val="BodyText3"/>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9106C3" w:rsidRPr="006C6022">
        <w:tc>
          <w:tcPr>
            <w:tcW w:w="8644" w:type="dxa"/>
          </w:tcPr>
          <w:p w:rsidR="009106C3" w:rsidRPr="006C6022" w:rsidRDefault="009106C3" w:rsidP="00B25A4C">
            <w:pPr>
              <w:rPr>
                <w:b/>
                <w:bCs/>
              </w:rPr>
            </w:pPr>
            <w:r w:rsidRPr="009D50EB">
              <w:rPr>
                <w:sz w:val="18"/>
                <w:szCs w:val="18"/>
              </w:rPr>
              <w:fldChar w:fldCharType="begin">
                <w:ffData>
                  <w:name w:val="Texto6"/>
                  <w:enabled/>
                  <w:calcOnExit w:val="0"/>
                  <w:textInput/>
                </w:ffData>
              </w:fldChar>
            </w:r>
            <w:r w:rsidRPr="009D50EB">
              <w:rPr>
                <w:sz w:val="18"/>
                <w:szCs w:val="18"/>
              </w:rPr>
              <w:instrText xml:space="preserve"> FORMTEXT </w:instrText>
            </w:r>
            <w:r w:rsidRPr="009D50EB">
              <w:rPr>
                <w:sz w:val="18"/>
                <w:szCs w:val="18"/>
              </w:rPr>
            </w:r>
            <w:r w:rsidRPr="009D50EB">
              <w:rPr>
                <w:sz w:val="18"/>
                <w:szCs w:val="18"/>
              </w:rPr>
              <w:fldChar w:fldCharType="separate"/>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noProof/>
                <w:sz w:val="18"/>
                <w:szCs w:val="18"/>
              </w:rPr>
              <w:t> </w:t>
            </w:r>
            <w:r w:rsidRPr="009D50EB">
              <w:rPr>
                <w:sz w:val="18"/>
                <w:szCs w:val="18"/>
              </w:rPr>
              <w:fldChar w:fldCharType="end"/>
            </w:r>
          </w:p>
        </w:tc>
      </w:tr>
    </w:tbl>
    <w:p w:rsidR="009106C3" w:rsidRPr="006C6022" w:rsidRDefault="009106C3" w:rsidP="00B25A4C">
      <w:pPr>
        <w:jc w:val="right"/>
      </w:pPr>
    </w:p>
    <w:p w:rsidR="009106C3" w:rsidRPr="006C6022" w:rsidRDefault="009106C3" w:rsidP="00B25A4C">
      <w:pPr>
        <w:jc w:val="right"/>
        <w:rPr>
          <w:sz w:val="18"/>
          <w:szCs w:val="18"/>
        </w:rPr>
      </w:pPr>
    </w:p>
    <w:p w:rsidR="009106C3" w:rsidRPr="006C6022" w:rsidRDefault="009106C3" w:rsidP="00B25A4C">
      <w:pPr>
        <w:jc w:val="right"/>
        <w:rPr>
          <w:sz w:val="18"/>
          <w:szCs w:val="18"/>
        </w:rPr>
      </w:pPr>
    </w:p>
    <w:p w:rsidR="009106C3" w:rsidRPr="006C6022" w:rsidRDefault="009106C3" w:rsidP="00B25A4C">
      <w:pPr>
        <w:jc w:val="center"/>
        <w:rPr>
          <w:b/>
          <w:bCs/>
          <w:sz w:val="22"/>
          <w:szCs w:val="22"/>
        </w:rPr>
      </w:pPr>
      <w:r w:rsidRPr="006C6022">
        <w:rPr>
          <w:b/>
          <w:bCs/>
          <w:sz w:val="22"/>
          <w:szCs w:val="22"/>
        </w:rPr>
        <w:t xml:space="preserve">En </w:t>
      </w:r>
      <w:bookmarkStart w:id="8" w:name="Texto8"/>
      <w:r>
        <w:rPr>
          <w:b/>
          <w:bCs/>
          <w:sz w:val="22"/>
          <w:szCs w:val="22"/>
        </w:rPr>
        <w:fldChar w:fldCharType="begin">
          <w:ffData>
            <w:name w:val="Texto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
      <w:r w:rsidRPr="006C6022">
        <w:rPr>
          <w:b/>
          <w:bCs/>
          <w:sz w:val="22"/>
          <w:szCs w:val="22"/>
        </w:rPr>
        <w:t xml:space="preserve"> a </w:t>
      </w:r>
      <w:bookmarkStart w:id="9" w:name="Texto9"/>
      <w:r>
        <w:rPr>
          <w:b/>
          <w:bCs/>
          <w:sz w:val="22"/>
          <w:szCs w:val="22"/>
        </w:rPr>
        <w:fldChar w:fldCharType="begin">
          <w:ffData>
            <w:name w:val="Texto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9"/>
      <w:r>
        <w:rPr>
          <w:b/>
          <w:bCs/>
          <w:sz w:val="22"/>
          <w:szCs w:val="22"/>
        </w:rPr>
        <w:t xml:space="preserve"> </w:t>
      </w:r>
      <w:r w:rsidRPr="006C6022">
        <w:rPr>
          <w:b/>
          <w:bCs/>
          <w:sz w:val="22"/>
          <w:szCs w:val="22"/>
        </w:rPr>
        <w:t xml:space="preserve">de </w:t>
      </w:r>
      <w:bookmarkStart w:id="10" w:name="Texto10"/>
      <w:r>
        <w:rPr>
          <w:b/>
          <w:bCs/>
          <w:sz w:val="22"/>
          <w:szCs w:val="22"/>
        </w:rPr>
        <w:fldChar w:fldCharType="begin">
          <w:ffData>
            <w:name w:val="Texto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0"/>
      <w:r w:rsidRPr="006C6022">
        <w:rPr>
          <w:b/>
          <w:bCs/>
          <w:sz w:val="22"/>
          <w:szCs w:val="22"/>
        </w:rPr>
        <w:t xml:space="preserve"> de 20</w:t>
      </w:r>
      <w:bookmarkStart w:id="11" w:name="Texto11"/>
      <w:r>
        <w:rPr>
          <w:b/>
          <w:bCs/>
          <w:sz w:val="22"/>
          <w:szCs w:val="22"/>
        </w:rPr>
        <w:fldChar w:fldCharType="begin">
          <w:ffData>
            <w:name w:val="Texto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1"/>
      <w:r>
        <w:rPr>
          <w:b/>
          <w:bCs/>
          <w:sz w:val="22"/>
          <w:szCs w:val="22"/>
        </w:rPr>
        <w:t>.</w:t>
      </w:r>
    </w:p>
    <w:p w:rsidR="009106C3" w:rsidRPr="006C6022" w:rsidRDefault="009106C3" w:rsidP="00B25A4C">
      <w:pPr>
        <w:ind w:left="1416"/>
        <w:jc w:val="center"/>
        <w:rPr>
          <w:b/>
          <w:bCs/>
          <w:sz w:val="22"/>
          <w:szCs w:val="22"/>
        </w:rPr>
      </w:pPr>
    </w:p>
    <w:p w:rsidR="009106C3" w:rsidRPr="006C6022" w:rsidRDefault="009106C3" w:rsidP="00B25A4C">
      <w:pPr>
        <w:ind w:left="1416"/>
        <w:jc w:val="center"/>
        <w:rPr>
          <w:b/>
          <w:bCs/>
          <w:sz w:val="22"/>
          <w:szCs w:val="22"/>
        </w:rPr>
      </w:pPr>
    </w:p>
    <w:p w:rsidR="009106C3" w:rsidRPr="006C6022" w:rsidRDefault="009106C3" w:rsidP="00B25A4C">
      <w:pPr>
        <w:ind w:left="1416"/>
        <w:jc w:val="center"/>
        <w:rPr>
          <w:b/>
          <w:bCs/>
          <w:sz w:val="22"/>
          <w:szCs w:val="22"/>
        </w:rPr>
      </w:pPr>
    </w:p>
    <w:p w:rsidR="009106C3" w:rsidRPr="006C6022" w:rsidRDefault="009106C3" w:rsidP="00B25A4C">
      <w:pPr>
        <w:jc w:val="center"/>
        <w:rPr>
          <w:b/>
          <w:bCs/>
          <w:sz w:val="22"/>
          <w:szCs w:val="22"/>
        </w:rPr>
      </w:pPr>
      <w:r w:rsidRPr="006C6022">
        <w:rPr>
          <w:b/>
          <w:bCs/>
          <w:sz w:val="22"/>
          <w:szCs w:val="22"/>
        </w:rPr>
        <w:t>Firmado</w:t>
      </w:r>
      <w:r w:rsidRPr="006C6022">
        <w:rPr>
          <w:rStyle w:val="FootnoteReference"/>
          <w:rFonts w:cs="Arial"/>
        </w:rPr>
        <w:footnoteReference w:id="1"/>
      </w:r>
      <w:r w:rsidRPr="006C6022">
        <w:rPr>
          <w:b/>
          <w:bCs/>
          <w:sz w:val="22"/>
          <w:szCs w:val="22"/>
        </w:rPr>
        <w:t>:</w:t>
      </w:r>
    </w:p>
    <w:p w:rsidR="009106C3" w:rsidRPr="006C6022" w:rsidRDefault="009106C3" w:rsidP="00B25A4C">
      <w:pPr>
        <w:spacing w:before="60" w:after="60"/>
      </w:pPr>
    </w:p>
    <w:p w:rsidR="009106C3" w:rsidRPr="006C6022" w:rsidRDefault="009106C3" w:rsidP="00E9284F">
      <w:pPr>
        <w:pStyle w:val="BodyText"/>
        <w:spacing w:after="120"/>
      </w:pPr>
    </w:p>
    <w:sectPr w:rsidR="009106C3" w:rsidRPr="006C6022" w:rsidSect="00CD07FE">
      <w:headerReference w:type="default" r:id="rId7"/>
      <w:pgSz w:w="11906" w:h="16838" w:code="9"/>
      <w:pgMar w:top="1985"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C3" w:rsidRDefault="009106C3">
      <w:r>
        <w:separator/>
      </w:r>
    </w:p>
  </w:endnote>
  <w:endnote w:type="continuationSeparator" w:id="0">
    <w:p w:rsidR="009106C3" w:rsidRDefault="00910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Optima">
    <w:altName w:val="Century Gothic"/>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C3" w:rsidRDefault="009106C3">
      <w:r>
        <w:separator/>
      </w:r>
    </w:p>
  </w:footnote>
  <w:footnote w:type="continuationSeparator" w:id="0">
    <w:p w:rsidR="009106C3" w:rsidRDefault="009106C3">
      <w:r>
        <w:continuationSeparator/>
      </w:r>
    </w:p>
  </w:footnote>
  <w:footnote w:id="1">
    <w:p w:rsidR="009106C3" w:rsidRPr="005D44DB" w:rsidRDefault="009106C3" w:rsidP="00B25A4C">
      <w:pPr>
        <w:spacing w:before="60" w:after="60"/>
        <w:jc w:val="both"/>
        <w:rPr>
          <w:b/>
          <w:bCs/>
          <w:sz w:val="20"/>
          <w:szCs w:val="20"/>
        </w:rPr>
      </w:pPr>
      <w:r w:rsidRPr="005D44DB">
        <w:rPr>
          <w:rStyle w:val="FootnoteReference"/>
          <w:rFonts w:cs="Arial"/>
          <w:b/>
          <w:bCs/>
          <w:sz w:val="20"/>
          <w:szCs w:val="20"/>
        </w:rPr>
        <w:footnoteRef/>
      </w:r>
      <w:r w:rsidRPr="005D44DB">
        <w:rPr>
          <w:b/>
          <w:bCs/>
          <w:sz w:val="20"/>
          <w:szCs w:val="20"/>
        </w:rPr>
        <w:t xml:space="preserve"> La Memoria </w:t>
      </w:r>
      <w:r w:rsidRPr="005D44DB">
        <w:rPr>
          <w:b/>
          <w:bCs/>
          <w:sz w:val="20"/>
          <w:szCs w:val="20"/>
          <w:u w:val="single"/>
        </w:rPr>
        <w:t>deberá estar firmada</w:t>
      </w:r>
      <w:r w:rsidRPr="005D44DB">
        <w:rPr>
          <w:b/>
          <w:bCs/>
          <w:sz w:val="20"/>
          <w:szCs w:val="20"/>
        </w:rPr>
        <w:t xml:space="preserve"> por la persona o representante legal de la entidad responsable de la ejecución de las actividades, con el visto bueno del representante legal de la Corporación Local.</w:t>
      </w:r>
    </w:p>
    <w:p w:rsidR="009106C3" w:rsidRDefault="009106C3" w:rsidP="00B25A4C">
      <w:pPr>
        <w:spacing w:before="60" w:after="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3" w:rsidRDefault="009106C3" w:rsidP="00BC37BD"/>
  <w:p w:rsidR="009106C3" w:rsidRPr="0071650E" w:rsidRDefault="009106C3" w:rsidP="00BC37BD">
    <w:pPr>
      <w:pStyle w:val="Footer"/>
      <w:ind w:left="2268"/>
      <w:rPr>
        <w:rFonts w:ascii="Univers 45 Light" w:hAnsi="Univers 45 Light" w:cs="Univers 45 Light"/>
        <w:sz w:val="14"/>
        <w:szCs w:val="14"/>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198pt;margin-top:5.35pt;width:243pt;height:1in;z-index:251660288" filled="f" stroked="f">
          <v:textbox style="mso-next-textbox:#_x0000_s2049">
            <w:txbxContent>
              <w:p w:rsidR="009106C3" w:rsidRDefault="009106C3" w:rsidP="006E3612">
                <w:pPr>
                  <w:pStyle w:val="Header"/>
                  <w:tabs>
                    <w:tab w:val="clear" w:pos="4252"/>
                    <w:tab w:val="clear" w:pos="8504"/>
                  </w:tabs>
                  <w:jc w:val="center"/>
                  <w:rPr>
                    <w:rFonts w:ascii="Optima" w:hAnsi="Optima" w:cs="Optima"/>
                    <w:b/>
                    <w:bCs/>
                    <w:sz w:val="22"/>
                    <w:szCs w:val="22"/>
                  </w:rPr>
                </w:pPr>
                <w:r w:rsidRPr="00B210D4">
                  <w:rPr>
                    <w:rFonts w:ascii="Optima" w:hAnsi="Optima" w:cs="Optima"/>
                    <w:b/>
                    <w:bCs/>
                    <w:sz w:val="22"/>
                    <w:szCs w:val="22"/>
                  </w:rPr>
                  <w:t xml:space="preserve">CONSEJERÍA DE GOBIERNO </w:t>
                </w:r>
              </w:p>
              <w:p w:rsidR="009106C3" w:rsidRPr="00B210D4" w:rsidRDefault="009106C3" w:rsidP="006E3612">
                <w:pPr>
                  <w:pStyle w:val="Header"/>
                  <w:tabs>
                    <w:tab w:val="clear" w:pos="4252"/>
                    <w:tab w:val="clear" w:pos="8504"/>
                  </w:tabs>
                  <w:jc w:val="center"/>
                  <w:rPr>
                    <w:rFonts w:ascii="Optima" w:hAnsi="Optima" w:cs="Optima"/>
                    <w:b/>
                    <w:bCs/>
                    <w:sz w:val="22"/>
                    <w:szCs w:val="22"/>
                  </w:rPr>
                </w:pPr>
                <w:r w:rsidRPr="00B210D4">
                  <w:rPr>
                    <w:rFonts w:ascii="Optima" w:hAnsi="Optima" w:cs="Optima"/>
                    <w:b/>
                    <w:bCs/>
                    <w:sz w:val="22"/>
                    <w:szCs w:val="22"/>
                  </w:rPr>
                  <w:t>DE POLÍTICA SOCIAL</w:t>
                </w:r>
              </w:p>
              <w:p w:rsidR="009106C3" w:rsidRPr="00380B00" w:rsidRDefault="009106C3" w:rsidP="006E3612">
                <w:pPr>
                  <w:pStyle w:val="Header"/>
                  <w:tabs>
                    <w:tab w:val="clear" w:pos="4252"/>
                    <w:tab w:val="clear" w:pos="8504"/>
                  </w:tabs>
                  <w:jc w:val="center"/>
                  <w:rPr>
                    <w:rFonts w:ascii="Optima" w:hAnsi="Optima" w:cs="Optima"/>
                    <w:b/>
                    <w:bCs/>
                    <w:sz w:val="16"/>
                    <w:szCs w:val="16"/>
                  </w:rPr>
                </w:pPr>
              </w:p>
              <w:p w:rsidR="009106C3" w:rsidRPr="00B210D4" w:rsidRDefault="009106C3" w:rsidP="006E3612">
                <w:pPr>
                  <w:pStyle w:val="Header"/>
                  <w:tabs>
                    <w:tab w:val="clear" w:pos="4252"/>
                    <w:tab w:val="clear" w:pos="8504"/>
                  </w:tabs>
                  <w:jc w:val="center"/>
                  <w:rPr>
                    <w:rFonts w:ascii="Optima" w:hAnsi="Optima" w:cs="Optima"/>
                    <w:b/>
                    <w:bCs/>
                    <w:sz w:val="22"/>
                    <w:szCs w:val="22"/>
                  </w:rPr>
                </w:pPr>
                <w:r w:rsidRPr="00B210D4">
                  <w:rPr>
                    <w:rFonts w:ascii="Optima" w:hAnsi="Optima" w:cs="Optima"/>
                    <w:b/>
                    <w:bCs/>
                    <w:sz w:val="22"/>
                    <w:szCs w:val="22"/>
                  </w:rPr>
                  <w:t>SERVICIO DE POLÍTICA SOCIAL</w:t>
                </w:r>
              </w:p>
            </w:txbxContent>
          </v:textbox>
        </v:shape>
      </w:pict>
    </w:r>
  </w:p>
  <w:p w:rsidR="009106C3" w:rsidRDefault="009106C3" w:rsidP="006E3612">
    <w:pPr>
      <w:tabs>
        <w:tab w:val="left" w:pos="-5387"/>
      </w:tabs>
      <w:ind w:left="-993" w:right="481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74.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F2ADF8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A5250F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AF25E0E"/>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4">
    <w:nsid w:val="00000003"/>
    <w:multiLevelType w:val="multilevel"/>
    <w:tmpl w:val="00000003"/>
    <w:name w:val="WW8Num3"/>
    <w:lvl w:ilvl="0">
      <w:start w:val="1"/>
      <w:numFmt w:val="bullet"/>
      <w:lvlText w:val=""/>
      <w:lvlJc w:val="left"/>
      <w:pPr>
        <w:tabs>
          <w:tab w:val="num" w:pos="1068"/>
        </w:tabs>
        <w:ind w:left="1068" w:hanging="360"/>
      </w:pPr>
      <w:rPr>
        <w:rFonts w:ascii="Symbol" w:hAnsi="Symbol"/>
        <w:color w:val="auto"/>
      </w:rPr>
    </w:lvl>
    <w:lvl w:ilvl="1">
      <w:start w:val="1"/>
      <w:numFmt w:val="bullet"/>
      <w:lvlText w:val=""/>
      <w:lvlJc w:val="left"/>
      <w:pPr>
        <w:tabs>
          <w:tab w:val="num" w:pos="1788"/>
        </w:tabs>
        <w:ind w:left="1788" w:hanging="360"/>
      </w:pPr>
      <w:rPr>
        <w:rFonts w:ascii="Symbol" w:hAnsi="Symbol"/>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360"/>
        </w:tabs>
        <w:ind w:left="360" w:hanging="360"/>
      </w:pPr>
      <w:rPr>
        <w:rFonts w:cs="Times New Roman"/>
        <w:color w:val="auto"/>
      </w:rPr>
    </w:lvl>
  </w:abstractNum>
  <w:abstractNum w:abstractNumId="6">
    <w:nsid w:val="00000005"/>
    <w:multiLevelType w:val="singleLevel"/>
    <w:tmpl w:val="00000005"/>
    <w:name w:val="WW8Num5"/>
    <w:lvl w:ilvl="0">
      <w:start w:val="1"/>
      <w:numFmt w:val="lowerLetter"/>
      <w:lvlText w:val="%1)"/>
      <w:lvlJc w:val="left"/>
      <w:pPr>
        <w:tabs>
          <w:tab w:val="num" w:pos="360"/>
        </w:tabs>
        <w:ind w:left="36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40"/>
        </w:tabs>
        <w:ind w:left="1440" w:hanging="360"/>
      </w:pPr>
      <w:rPr>
        <w:rFonts w:ascii="Wingdings" w:hAnsi="Wingdings"/>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9">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1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11">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Wingdings" w:hAnsi="Wingdings"/>
        <w:b/>
      </w:rPr>
    </w:lvl>
  </w:abstractNum>
  <w:abstractNum w:abstractNumId="13">
    <w:nsid w:val="0000000C"/>
    <w:multiLevelType w:val="multilevel"/>
    <w:tmpl w:val="9558EAEC"/>
    <w:name w:val="WW8Num12"/>
    <w:lvl w:ilvl="0">
      <w:start w:val="1"/>
      <w:numFmt w:val="decimal"/>
      <w:lvlText w:val="%1."/>
      <w:lvlJc w:val="left"/>
      <w:pPr>
        <w:tabs>
          <w:tab w:val="num" w:pos="720"/>
        </w:tabs>
        <w:ind w:left="720" w:hanging="360"/>
      </w:pPr>
      <w:rPr>
        <w:rFonts w:ascii="Times New Roman" w:hAnsi="Times New Roman" w:cs="Times New Roman"/>
      </w:rPr>
    </w:lvl>
    <w:lvl w:ilvl="1">
      <w:start w:val="3"/>
      <w:numFmt w:val="decimal"/>
      <w:isLgl/>
      <w:lvlText w:val="%1.%2"/>
      <w:lvlJc w:val="left"/>
      <w:pPr>
        <w:tabs>
          <w:tab w:val="num" w:pos="900"/>
        </w:tabs>
        <w:ind w:left="900" w:hanging="54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0000000D"/>
    <w:multiLevelType w:val="singleLevel"/>
    <w:tmpl w:val="0000000D"/>
    <w:name w:val="WW8Num13"/>
    <w:lvl w:ilvl="0">
      <w:start w:val="1"/>
      <w:numFmt w:val="bullet"/>
      <w:lvlText w:val="-"/>
      <w:lvlJc w:val="left"/>
      <w:pPr>
        <w:tabs>
          <w:tab w:val="num" w:pos="360"/>
        </w:tabs>
        <w:ind w:left="360" w:hanging="360"/>
      </w:pPr>
      <w:rPr>
        <w:rFonts w:ascii="Times New Roman" w:hAnsi="Times New Roman"/>
      </w:rPr>
    </w:lvl>
  </w:abstractNum>
  <w:abstractNum w:abstractNumId="15">
    <w:nsid w:val="0000000E"/>
    <w:multiLevelType w:val="singleLevel"/>
    <w:tmpl w:val="0000000E"/>
    <w:name w:val="WW8Num14"/>
    <w:lvl w:ilvl="0">
      <w:start w:val="1"/>
      <w:numFmt w:val="bullet"/>
      <w:lvlText w:val="-"/>
      <w:lvlJc w:val="left"/>
      <w:pPr>
        <w:tabs>
          <w:tab w:val="num" w:pos="360"/>
        </w:tabs>
        <w:ind w:left="360" w:hanging="360"/>
      </w:pPr>
      <w:rPr>
        <w:rFonts w:ascii="Times New Roman" w:hAnsi="Times New Roman"/>
      </w:rPr>
    </w:lvl>
  </w:abstractNum>
  <w:abstractNum w:abstractNumId="16">
    <w:nsid w:val="0000000F"/>
    <w:multiLevelType w:val="singleLevel"/>
    <w:tmpl w:val="0000000F"/>
    <w:name w:val="WW8Num15"/>
    <w:lvl w:ilvl="0">
      <w:start w:val="1"/>
      <w:numFmt w:val="bullet"/>
      <w:lvlText w:val=""/>
      <w:lvlJc w:val="left"/>
      <w:pPr>
        <w:tabs>
          <w:tab w:val="num" w:pos="1068"/>
        </w:tabs>
        <w:ind w:left="1068" w:hanging="360"/>
      </w:pPr>
      <w:rPr>
        <w:rFonts w:ascii="Wingdings" w:hAnsi="Wingdings"/>
      </w:rPr>
    </w:lvl>
  </w:abstractNum>
  <w:abstractNum w:abstractNumId="17">
    <w:nsid w:val="00000010"/>
    <w:multiLevelType w:val="singleLevel"/>
    <w:tmpl w:val="00000010"/>
    <w:name w:val="WW8Num16"/>
    <w:lvl w:ilvl="0">
      <w:start w:val="1"/>
      <w:numFmt w:val="bullet"/>
      <w:lvlText w:val=""/>
      <w:lvlJc w:val="left"/>
      <w:pPr>
        <w:tabs>
          <w:tab w:val="num" w:pos="360"/>
        </w:tabs>
        <w:ind w:left="360" w:hanging="360"/>
      </w:pPr>
      <w:rPr>
        <w:rFonts w:ascii="Wingdings" w:hAnsi="Wingdings"/>
      </w:rPr>
    </w:lvl>
  </w:abstractNum>
  <w:abstractNum w:abstractNumId="18">
    <w:nsid w:val="00000011"/>
    <w:multiLevelType w:val="singleLevel"/>
    <w:tmpl w:val="00000011"/>
    <w:name w:val="WW8Num17"/>
    <w:lvl w:ilvl="0">
      <w:start w:val="1"/>
      <w:numFmt w:val="bullet"/>
      <w:lvlText w:val="-"/>
      <w:lvlJc w:val="left"/>
      <w:pPr>
        <w:tabs>
          <w:tab w:val="num" w:pos="360"/>
        </w:tabs>
        <w:ind w:left="360" w:hanging="360"/>
      </w:pPr>
      <w:rPr>
        <w:rFonts w:ascii="Times New Roman" w:hAnsi="Times New Roman"/>
      </w:rPr>
    </w:lvl>
  </w:abstractNum>
  <w:abstractNum w:abstractNumId="19">
    <w:nsid w:val="00000012"/>
    <w:multiLevelType w:val="multilevel"/>
    <w:tmpl w:val="00000012"/>
    <w:name w:val="WW8Num18"/>
    <w:lvl w:ilvl="0">
      <w:start w:val="1"/>
      <w:numFmt w:val="bullet"/>
      <w:lvlText w:val=""/>
      <w:lvlJc w:val="left"/>
      <w:pPr>
        <w:tabs>
          <w:tab w:val="num" w:pos="1440"/>
        </w:tabs>
        <w:ind w:left="1440" w:hanging="360"/>
      </w:pPr>
      <w:rPr>
        <w:rFonts w:ascii="Wingdings" w:hAnsi="Wingdings"/>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3"/>
      <w:numFmt w:val="decimal"/>
      <w:lvlText w:val="%4."/>
      <w:lvlJc w:val="left"/>
      <w:pPr>
        <w:tabs>
          <w:tab w:val="num" w:pos="3600"/>
        </w:tabs>
        <w:ind w:left="3600" w:hanging="360"/>
      </w:pPr>
      <w:rPr>
        <w:rFonts w:ascii="Times New Roman" w:hAnsi="Times New Roman" w:cs="Times New Roman"/>
        <w:i w:val="0"/>
        <w:iCs w:val="0"/>
        <w:sz w:val="20"/>
        <w:szCs w:val="2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3"/>
    <w:multiLevelType w:val="singleLevel"/>
    <w:tmpl w:val="00000013"/>
    <w:name w:val="WW8Num19"/>
    <w:lvl w:ilvl="0">
      <w:numFmt w:val="bullet"/>
      <w:lvlText w:val="-"/>
      <w:lvlJc w:val="left"/>
      <w:pPr>
        <w:tabs>
          <w:tab w:val="num" w:pos="1211"/>
        </w:tabs>
        <w:ind w:left="1211" w:hanging="360"/>
      </w:pPr>
      <w:rPr>
        <w:rFonts w:ascii="StarSymbol" w:eastAsia="StarSymbol"/>
      </w:rPr>
    </w:lvl>
  </w:abstractNum>
  <w:abstractNum w:abstractNumId="21">
    <w:nsid w:val="00000014"/>
    <w:multiLevelType w:val="multilevel"/>
    <w:tmpl w:val="00000014"/>
    <w:name w:val="WW8Num20"/>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5"/>
    <w:multiLevelType w:val="singleLevel"/>
    <w:tmpl w:val="00000015"/>
    <w:name w:val="WW8Num21"/>
    <w:lvl w:ilvl="0">
      <w:start w:val="1"/>
      <w:numFmt w:val="upperLetter"/>
      <w:lvlText w:val="%1)"/>
      <w:lvlJc w:val="left"/>
      <w:pPr>
        <w:tabs>
          <w:tab w:val="num" w:pos="732"/>
        </w:tabs>
        <w:ind w:left="732" w:hanging="360"/>
      </w:pPr>
      <w:rPr>
        <w:rFonts w:ascii="Wingdings" w:hAnsi="Wingdings" w:cs="Wingdings"/>
      </w:rPr>
    </w:lvl>
  </w:abstractNum>
  <w:abstractNum w:abstractNumId="23">
    <w:nsid w:val="00000016"/>
    <w:multiLevelType w:val="singleLevel"/>
    <w:tmpl w:val="00000016"/>
    <w:name w:val="WW8Num22"/>
    <w:lvl w:ilvl="0">
      <w:start w:val="1"/>
      <w:numFmt w:val="bullet"/>
      <w:lvlText w:val=""/>
      <w:lvlJc w:val="left"/>
      <w:pPr>
        <w:tabs>
          <w:tab w:val="num" w:pos="360"/>
        </w:tabs>
        <w:ind w:left="360" w:hanging="360"/>
      </w:pPr>
      <w:rPr>
        <w:rFonts w:ascii="Wingdings" w:hAnsi="Wingdings"/>
        <w:b w:val="0"/>
        <w:caps w:val="0"/>
        <w:smallCaps w:val="0"/>
      </w:rPr>
    </w:lvl>
  </w:abstractNum>
  <w:abstractNum w:abstractNumId="24">
    <w:nsid w:val="395A6A45"/>
    <w:multiLevelType w:val="multilevel"/>
    <w:tmpl w:val="B91CF44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76C52CAD"/>
    <w:multiLevelType w:val="hybridMultilevel"/>
    <w:tmpl w:val="A91072F0"/>
    <w:name w:val="WW8Num92"/>
    <w:lvl w:ilvl="0" w:tplc="0A0CABC2">
      <w:start w:val="1"/>
      <w:numFmt w:val="lowerLetter"/>
      <w:lvlText w:val="%1)"/>
      <w:lvlJc w:val="left"/>
      <w:pPr>
        <w:tabs>
          <w:tab w:val="num" w:pos="480"/>
        </w:tabs>
        <w:ind w:left="480" w:hanging="480"/>
      </w:pPr>
      <w:rPr>
        <w:rFonts w:cs="Times New Roman" w:hint="default"/>
        <w:b w:val="0"/>
        <w:bCs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4"/>
    <w:lvlOverride w:ilvl="0">
      <w:startOverride w:val="1"/>
    </w:lvlOverride>
    <w:lvlOverride w:ilvl="1">
      <w:startOverride w:val="2"/>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cryptProviderType="rsaFull" w:cryptAlgorithmClass="hash" w:cryptAlgorithmType="typeAny" w:cryptAlgorithmSid="4" w:cryptSpinCount="100000" w:hash="fB33SNZM8M0k/CYjg1W6k4YC49g=" w:salt="C0VO4F6Rw9hbbOVijHZOIQ=="/>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E2"/>
    <w:rsid w:val="000002A6"/>
    <w:rsid w:val="000145B0"/>
    <w:rsid w:val="00016B61"/>
    <w:rsid w:val="0002529D"/>
    <w:rsid w:val="0005302C"/>
    <w:rsid w:val="00053EBB"/>
    <w:rsid w:val="0006297A"/>
    <w:rsid w:val="0007062B"/>
    <w:rsid w:val="0007271F"/>
    <w:rsid w:val="000830BC"/>
    <w:rsid w:val="000833C8"/>
    <w:rsid w:val="000868ED"/>
    <w:rsid w:val="00087647"/>
    <w:rsid w:val="000972C6"/>
    <w:rsid w:val="000A4151"/>
    <w:rsid w:val="000A4355"/>
    <w:rsid w:val="000B2D0B"/>
    <w:rsid w:val="000B50F5"/>
    <w:rsid w:val="000C0915"/>
    <w:rsid w:val="000C5AFA"/>
    <w:rsid w:val="000C7345"/>
    <w:rsid w:val="000D3351"/>
    <w:rsid w:val="000F070C"/>
    <w:rsid w:val="000F3832"/>
    <w:rsid w:val="000F7753"/>
    <w:rsid w:val="00110AA1"/>
    <w:rsid w:val="001155B4"/>
    <w:rsid w:val="0012447A"/>
    <w:rsid w:val="00136973"/>
    <w:rsid w:val="001375E5"/>
    <w:rsid w:val="001438DF"/>
    <w:rsid w:val="00145E5E"/>
    <w:rsid w:val="00150E7C"/>
    <w:rsid w:val="00155F1F"/>
    <w:rsid w:val="00157EF9"/>
    <w:rsid w:val="001614DB"/>
    <w:rsid w:val="0017769A"/>
    <w:rsid w:val="00186E18"/>
    <w:rsid w:val="00192794"/>
    <w:rsid w:val="00192E19"/>
    <w:rsid w:val="001A1C5C"/>
    <w:rsid w:val="001A22D0"/>
    <w:rsid w:val="001A5C23"/>
    <w:rsid w:val="001A7EAC"/>
    <w:rsid w:val="001B2BB5"/>
    <w:rsid w:val="001B3C1A"/>
    <w:rsid w:val="001C2E4E"/>
    <w:rsid w:val="001C7196"/>
    <w:rsid w:val="001D162F"/>
    <w:rsid w:val="001D1E9D"/>
    <w:rsid w:val="00203214"/>
    <w:rsid w:val="00205468"/>
    <w:rsid w:val="00222E31"/>
    <w:rsid w:val="002251F5"/>
    <w:rsid w:val="00227596"/>
    <w:rsid w:val="00230995"/>
    <w:rsid w:val="00232522"/>
    <w:rsid w:val="00234EFB"/>
    <w:rsid w:val="00242DA0"/>
    <w:rsid w:val="00251500"/>
    <w:rsid w:val="002608E7"/>
    <w:rsid w:val="00267E53"/>
    <w:rsid w:val="00277737"/>
    <w:rsid w:val="0028629F"/>
    <w:rsid w:val="00290EBE"/>
    <w:rsid w:val="00296AE7"/>
    <w:rsid w:val="00296FE0"/>
    <w:rsid w:val="002A677C"/>
    <w:rsid w:val="002B345E"/>
    <w:rsid w:val="002B58C9"/>
    <w:rsid w:val="002C2CBC"/>
    <w:rsid w:val="002C6CB9"/>
    <w:rsid w:val="002E7665"/>
    <w:rsid w:val="002F04C2"/>
    <w:rsid w:val="00307B17"/>
    <w:rsid w:val="003217A5"/>
    <w:rsid w:val="00341042"/>
    <w:rsid w:val="003511C3"/>
    <w:rsid w:val="003533F7"/>
    <w:rsid w:val="00373E36"/>
    <w:rsid w:val="003755C9"/>
    <w:rsid w:val="00380B00"/>
    <w:rsid w:val="003911FA"/>
    <w:rsid w:val="00393B4A"/>
    <w:rsid w:val="003A2CBF"/>
    <w:rsid w:val="003A3C4C"/>
    <w:rsid w:val="003A6F59"/>
    <w:rsid w:val="003B054D"/>
    <w:rsid w:val="003C6674"/>
    <w:rsid w:val="003D55C8"/>
    <w:rsid w:val="003E0E12"/>
    <w:rsid w:val="003E1B99"/>
    <w:rsid w:val="003E739D"/>
    <w:rsid w:val="003F061F"/>
    <w:rsid w:val="00412B2B"/>
    <w:rsid w:val="00424A73"/>
    <w:rsid w:val="0042518F"/>
    <w:rsid w:val="00427CEF"/>
    <w:rsid w:val="00437A96"/>
    <w:rsid w:val="004422B1"/>
    <w:rsid w:val="0044766B"/>
    <w:rsid w:val="00451B95"/>
    <w:rsid w:val="004537EE"/>
    <w:rsid w:val="0045471D"/>
    <w:rsid w:val="004577CB"/>
    <w:rsid w:val="00463CC9"/>
    <w:rsid w:val="00463D79"/>
    <w:rsid w:val="00463E88"/>
    <w:rsid w:val="0046682E"/>
    <w:rsid w:val="00466B8B"/>
    <w:rsid w:val="00471FDC"/>
    <w:rsid w:val="004723C6"/>
    <w:rsid w:val="004744A9"/>
    <w:rsid w:val="0048173D"/>
    <w:rsid w:val="00485C1A"/>
    <w:rsid w:val="00486013"/>
    <w:rsid w:val="00491FA3"/>
    <w:rsid w:val="004967D3"/>
    <w:rsid w:val="004A3A32"/>
    <w:rsid w:val="004A69D1"/>
    <w:rsid w:val="004B48C8"/>
    <w:rsid w:val="004B7236"/>
    <w:rsid w:val="004C253E"/>
    <w:rsid w:val="004D3D10"/>
    <w:rsid w:val="004E2F1F"/>
    <w:rsid w:val="004E50CB"/>
    <w:rsid w:val="004F25B8"/>
    <w:rsid w:val="00500BCE"/>
    <w:rsid w:val="00510945"/>
    <w:rsid w:val="00514F1E"/>
    <w:rsid w:val="00516C37"/>
    <w:rsid w:val="00524AF1"/>
    <w:rsid w:val="005323DC"/>
    <w:rsid w:val="005420BA"/>
    <w:rsid w:val="005539A6"/>
    <w:rsid w:val="005542BA"/>
    <w:rsid w:val="00554777"/>
    <w:rsid w:val="00566525"/>
    <w:rsid w:val="00567313"/>
    <w:rsid w:val="00570F45"/>
    <w:rsid w:val="005737B0"/>
    <w:rsid w:val="005906F4"/>
    <w:rsid w:val="00595701"/>
    <w:rsid w:val="005A3030"/>
    <w:rsid w:val="005A479D"/>
    <w:rsid w:val="005A4BDA"/>
    <w:rsid w:val="005A543D"/>
    <w:rsid w:val="005B038E"/>
    <w:rsid w:val="005C09A5"/>
    <w:rsid w:val="005C2F94"/>
    <w:rsid w:val="005D44DB"/>
    <w:rsid w:val="005F2651"/>
    <w:rsid w:val="006020ED"/>
    <w:rsid w:val="006216A7"/>
    <w:rsid w:val="00622BA3"/>
    <w:rsid w:val="00622DA1"/>
    <w:rsid w:val="0064239C"/>
    <w:rsid w:val="00642AE6"/>
    <w:rsid w:val="00642E8D"/>
    <w:rsid w:val="00643BA2"/>
    <w:rsid w:val="0064454C"/>
    <w:rsid w:val="00652C06"/>
    <w:rsid w:val="0065575A"/>
    <w:rsid w:val="00663899"/>
    <w:rsid w:val="0066398C"/>
    <w:rsid w:val="006700B0"/>
    <w:rsid w:val="00670EA6"/>
    <w:rsid w:val="00671C7D"/>
    <w:rsid w:val="0067261A"/>
    <w:rsid w:val="006758A3"/>
    <w:rsid w:val="0067630A"/>
    <w:rsid w:val="00684208"/>
    <w:rsid w:val="00684555"/>
    <w:rsid w:val="00685613"/>
    <w:rsid w:val="00692505"/>
    <w:rsid w:val="006955AF"/>
    <w:rsid w:val="006A12A9"/>
    <w:rsid w:val="006A4B14"/>
    <w:rsid w:val="006B0237"/>
    <w:rsid w:val="006B1684"/>
    <w:rsid w:val="006C2344"/>
    <w:rsid w:val="006C4087"/>
    <w:rsid w:val="006C4992"/>
    <w:rsid w:val="006C6022"/>
    <w:rsid w:val="006D48A4"/>
    <w:rsid w:val="006E32C8"/>
    <w:rsid w:val="006E3612"/>
    <w:rsid w:val="006E6FDD"/>
    <w:rsid w:val="00701C0F"/>
    <w:rsid w:val="00706942"/>
    <w:rsid w:val="00714C16"/>
    <w:rsid w:val="007151BD"/>
    <w:rsid w:val="0071650E"/>
    <w:rsid w:val="00716E0C"/>
    <w:rsid w:val="00717134"/>
    <w:rsid w:val="0072371C"/>
    <w:rsid w:val="0073028A"/>
    <w:rsid w:val="0074031E"/>
    <w:rsid w:val="00745324"/>
    <w:rsid w:val="00746EC1"/>
    <w:rsid w:val="00752561"/>
    <w:rsid w:val="007618B3"/>
    <w:rsid w:val="00766A03"/>
    <w:rsid w:val="007838F3"/>
    <w:rsid w:val="007842EE"/>
    <w:rsid w:val="007875B0"/>
    <w:rsid w:val="007917A4"/>
    <w:rsid w:val="00797E2F"/>
    <w:rsid w:val="007A298D"/>
    <w:rsid w:val="007B0E26"/>
    <w:rsid w:val="007B2ED8"/>
    <w:rsid w:val="007D13EF"/>
    <w:rsid w:val="007E03BF"/>
    <w:rsid w:val="007E12B6"/>
    <w:rsid w:val="007E3EF1"/>
    <w:rsid w:val="007E6C37"/>
    <w:rsid w:val="008024B3"/>
    <w:rsid w:val="00803D8E"/>
    <w:rsid w:val="008176D7"/>
    <w:rsid w:val="00823261"/>
    <w:rsid w:val="008234F4"/>
    <w:rsid w:val="00830701"/>
    <w:rsid w:val="008329E0"/>
    <w:rsid w:val="0083317C"/>
    <w:rsid w:val="00836653"/>
    <w:rsid w:val="0086289C"/>
    <w:rsid w:val="00870816"/>
    <w:rsid w:val="008752E1"/>
    <w:rsid w:val="00884B0D"/>
    <w:rsid w:val="008A00B1"/>
    <w:rsid w:val="008A44AD"/>
    <w:rsid w:val="008B4906"/>
    <w:rsid w:val="008B55DA"/>
    <w:rsid w:val="008D088A"/>
    <w:rsid w:val="008D2C72"/>
    <w:rsid w:val="008D5CA4"/>
    <w:rsid w:val="008D7F4C"/>
    <w:rsid w:val="008E08B5"/>
    <w:rsid w:val="008F5AD8"/>
    <w:rsid w:val="009106C3"/>
    <w:rsid w:val="009165EF"/>
    <w:rsid w:val="00917E5A"/>
    <w:rsid w:val="009219B0"/>
    <w:rsid w:val="009335E9"/>
    <w:rsid w:val="00935872"/>
    <w:rsid w:val="0094191B"/>
    <w:rsid w:val="0095282D"/>
    <w:rsid w:val="009532C6"/>
    <w:rsid w:val="00960E70"/>
    <w:rsid w:val="00964C9F"/>
    <w:rsid w:val="00964E81"/>
    <w:rsid w:val="009709EC"/>
    <w:rsid w:val="00971777"/>
    <w:rsid w:val="009729A9"/>
    <w:rsid w:val="00981595"/>
    <w:rsid w:val="009830F1"/>
    <w:rsid w:val="00986C5B"/>
    <w:rsid w:val="00993BFB"/>
    <w:rsid w:val="009A0B7F"/>
    <w:rsid w:val="009C0C99"/>
    <w:rsid w:val="009C3531"/>
    <w:rsid w:val="009C5317"/>
    <w:rsid w:val="009C67CE"/>
    <w:rsid w:val="009D37F5"/>
    <w:rsid w:val="009D50EB"/>
    <w:rsid w:val="009F0FA6"/>
    <w:rsid w:val="009F5917"/>
    <w:rsid w:val="00A01361"/>
    <w:rsid w:val="00A05B29"/>
    <w:rsid w:val="00A10294"/>
    <w:rsid w:val="00A20247"/>
    <w:rsid w:val="00A20E93"/>
    <w:rsid w:val="00A213DE"/>
    <w:rsid w:val="00A26E04"/>
    <w:rsid w:val="00A311FF"/>
    <w:rsid w:val="00A43F9C"/>
    <w:rsid w:val="00A5516A"/>
    <w:rsid w:val="00A63AEF"/>
    <w:rsid w:val="00A774BB"/>
    <w:rsid w:val="00A77ADB"/>
    <w:rsid w:val="00A809ED"/>
    <w:rsid w:val="00A834D5"/>
    <w:rsid w:val="00A83CEA"/>
    <w:rsid w:val="00A844C7"/>
    <w:rsid w:val="00A85D68"/>
    <w:rsid w:val="00A86D94"/>
    <w:rsid w:val="00A914DF"/>
    <w:rsid w:val="00A95ADE"/>
    <w:rsid w:val="00AA1D6D"/>
    <w:rsid w:val="00AB0787"/>
    <w:rsid w:val="00AB1405"/>
    <w:rsid w:val="00AC61CA"/>
    <w:rsid w:val="00AC66E4"/>
    <w:rsid w:val="00AC6ECF"/>
    <w:rsid w:val="00AD3FDB"/>
    <w:rsid w:val="00AD73F5"/>
    <w:rsid w:val="00AD7B48"/>
    <w:rsid w:val="00AE362E"/>
    <w:rsid w:val="00AE4373"/>
    <w:rsid w:val="00AE5B69"/>
    <w:rsid w:val="00AE60C3"/>
    <w:rsid w:val="00B013C7"/>
    <w:rsid w:val="00B04985"/>
    <w:rsid w:val="00B062E9"/>
    <w:rsid w:val="00B06473"/>
    <w:rsid w:val="00B178E8"/>
    <w:rsid w:val="00B210D4"/>
    <w:rsid w:val="00B217DD"/>
    <w:rsid w:val="00B25A4C"/>
    <w:rsid w:val="00B41A92"/>
    <w:rsid w:val="00B420DA"/>
    <w:rsid w:val="00B52EB4"/>
    <w:rsid w:val="00B56671"/>
    <w:rsid w:val="00B63147"/>
    <w:rsid w:val="00B66EA0"/>
    <w:rsid w:val="00B67285"/>
    <w:rsid w:val="00B721D6"/>
    <w:rsid w:val="00B73CAE"/>
    <w:rsid w:val="00B769E4"/>
    <w:rsid w:val="00B84ABB"/>
    <w:rsid w:val="00B95EFA"/>
    <w:rsid w:val="00B9738F"/>
    <w:rsid w:val="00BA29C0"/>
    <w:rsid w:val="00BB7A82"/>
    <w:rsid w:val="00BC37BD"/>
    <w:rsid w:val="00BD04A0"/>
    <w:rsid w:val="00BE23F4"/>
    <w:rsid w:val="00BE7FB1"/>
    <w:rsid w:val="00BF35EC"/>
    <w:rsid w:val="00C24261"/>
    <w:rsid w:val="00C258C3"/>
    <w:rsid w:val="00C279B6"/>
    <w:rsid w:val="00C3205D"/>
    <w:rsid w:val="00C34ABE"/>
    <w:rsid w:val="00C353B0"/>
    <w:rsid w:val="00C36D2D"/>
    <w:rsid w:val="00C4278E"/>
    <w:rsid w:val="00C4660F"/>
    <w:rsid w:val="00C55432"/>
    <w:rsid w:val="00C66733"/>
    <w:rsid w:val="00C67AD1"/>
    <w:rsid w:val="00C70631"/>
    <w:rsid w:val="00C7595E"/>
    <w:rsid w:val="00C85BDA"/>
    <w:rsid w:val="00C909B8"/>
    <w:rsid w:val="00CA0208"/>
    <w:rsid w:val="00CA41A9"/>
    <w:rsid w:val="00CD07FE"/>
    <w:rsid w:val="00CD1C34"/>
    <w:rsid w:val="00CD63C3"/>
    <w:rsid w:val="00CD67B4"/>
    <w:rsid w:val="00CE0DA4"/>
    <w:rsid w:val="00CF507D"/>
    <w:rsid w:val="00CF666B"/>
    <w:rsid w:val="00D02EEC"/>
    <w:rsid w:val="00D066CB"/>
    <w:rsid w:val="00D06AE4"/>
    <w:rsid w:val="00D074CE"/>
    <w:rsid w:val="00D1214B"/>
    <w:rsid w:val="00D17DC0"/>
    <w:rsid w:val="00D21BA1"/>
    <w:rsid w:val="00D23346"/>
    <w:rsid w:val="00D2521C"/>
    <w:rsid w:val="00D31CA3"/>
    <w:rsid w:val="00D354E4"/>
    <w:rsid w:val="00DB3830"/>
    <w:rsid w:val="00DB6370"/>
    <w:rsid w:val="00DD0020"/>
    <w:rsid w:val="00DD0103"/>
    <w:rsid w:val="00DE1721"/>
    <w:rsid w:val="00DE2822"/>
    <w:rsid w:val="00DE35B8"/>
    <w:rsid w:val="00DE6DC0"/>
    <w:rsid w:val="00DF0F24"/>
    <w:rsid w:val="00DF410A"/>
    <w:rsid w:val="00E050F3"/>
    <w:rsid w:val="00E15408"/>
    <w:rsid w:val="00E169AE"/>
    <w:rsid w:val="00E314CD"/>
    <w:rsid w:val="00E32189"/>
    <w:rsid w:val="00E327E2"/>
    <w:rsid w:val="00E41AF8"/>
    <w:rsid w:val="00E42135"/>
    <w:rsid w:val="00E43A2B"/>
    <w:rsid w:val="00E44E01"/>
    <w:rsid w:val="00E47706"/>
    <w:rsid w:val="00E578A0"/>
    <w:rsid w:val="00E66EBD"/>
    <w:rsid w:val="00E6741F"/>
    <w:rsid w:val="00E748EF"/>
    <w:rsid w:val="00E77B79"/>
    <w:rsid w:val="00E77F7B"/>
    <w:rsid w:val="00E82E98"/>
    <w:rsid w:val="00E90504"/>
    <w:rsid w:val="00E90A80"/>
    <w:rsid w:val="00E9284F"/>
    <w:rsid w:val="00EB2335"/>
    <w:rsid w:val="00EB436C"/>
    <w:rsid w:val="00EE3FA4"/>
    <w:rsid w:val="00F033C8"/>
    <w:rsid w:val="00F04796"/>
    <w:rsid w:val="00F16BB9"/>
    <w:rsid w:val="00F27784"/>
    <w:rsid w:val="00F302CF"/>
    <w:rsid w:val="00F327C8"/>
    <w:rsid w:val="00F331DF"/>
    <w:rsid w:val="00F51777"/>
    <w:rsid w:val="00F71A14"/>
    <w:rsid w:val="00F727A4"/>
    <w:rsid w:val="00F90D68"/>
    <w:rsid w:val="00F9200A"/>
    <w:rsid w:val="00FA1FBB"/>
    <w:rsid w:val="00FA4CA7"/>
    <w:rsid w:val="00FA4E39"/>
    <w:rsid w:val="00FA5A71"/>
    <w:rsid w:val="00FA630C"/>
    <w:rsid w:val="00FA66E4"/>
    <w:rsid w:val="00FC41E3"/>
    <w:rsid w:val="00FC58A3"/>
    <w:rsid w:val="00FC6133"/>
    <w:rsid w:val="00FF0D60"/>
    <w:rsid w:val="00FF5D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29F"/>
    <w:pPr>
      <w:suppressAutoHyphens/>
    </w:pPr>
    <w:rPr>
      <w:rFonts w:ascii="Arial" w:hAnsi="Arial" w:cs="Arial"/>
      <w:sz w:val="24"/>
      <w:szCs w:val="24"/>
      <w:lang w:val="es-ES" w:eastAsia="ar-SA"/>
    </w:rPr>
  </w:style>
  <w:style w:type="paragraph" w:styleId="Heading1">
    <w:name w:val="heading 1"/>
    <w:aliases w:val="TituloApartado Car"/>
    <w:basedOn w:val="Normal"/>
    <w:next w:val="Normal"/>
    <w:link w:val="Heading1Char"/>
    <w:uiPriority w:val="99"/>
    <w:qFormat/>
    <w:rsid w:val="0028629F"/>
    <w:pPr>
      <w:keepNext/>
      <w:tabs>
        <w:tab w:val="num" w:pos="0"/>
      </w:tabs>
      <w:jc w:val="center"/>
      <w:outlineLvl w:val="0"/>
    </w:pPr>
    <w:rPr>
      <w:b/>
      <w:bCs/>
      <w:sz w:val="22"/>
      <w:szCs w:val="22"/>
    </w:rPr>
  </w:style>
  <w:style w:type="paragraph" w:styleId="Heading2">
    <w:name w:val="heading 2"/>
    <w:aliases w:val="TituloSubApartado,Car"/>
    <w:basedOn w:val="Normal"/>
    <w:next w:val="Normal"/>
    <w:link w:val="Heading2Char"/>
    <w:uiPriority w:val="99"/>
    <w:qFormat/>
    <w:rsid w:val="0028629F"/>
    <w:pPr>
      <w:keepNext/>
      <w:tabs>
        <w:tab w:val="num" w:pos="0"/>
      </w:tabs>
      <w:jc w:val="both"/>
      <w:outlineLvl w:val="1"/>
    </w:pPr>
    <w:rPr>
      <w:b/>
      <w:bCs/>
      <w:sz w:val="22"/>
      <w:szCs w:val="22"/>
    </w:rPr>
  </w:style>
  <w:style w:type="paragraph" w:styleId="Heading3">
    <w:name w:val="heading 3"/>
    <w:aliases w:val="Car Car Car"/>
    <w:basedOn w:val="Normal"/>
    <w:next w:val="Normal"/>
    <w:link w:val="Heading3Char"/>
    <w:uiPriority w:val="99"/>
    <w:qFormat/>
    <w:rsid w:val="0028629F"/>
    <w:pPr>
      <w:keepNext/>
      <w:tabs>
        <w:tab w:val="num" w:pos="0"/>
      </w:tabs>
      <w:jc w:val="center"/>
      <w:outlineLvl w:val="2"/>
    </w:pPr>
    <w:rPr>
      <w:b/>
      <w:bCs/>
    </w:rPr>
  </w:style>
  <w:style w:type="paragraph" w:styleId="Heading4">
    <w:name w:val="heading 4"/>
    <w:basedOn w:val="Normal"/>
    <w:next w:val="Normal"/>
    <w:link w:val="Heading4Char"/>
    <w:uiPriority w:val="99"/>
    <w:qFormat/>
    <w:rsid w:val="0028629F"/>
    <w:pPr>
      <w:keepNext/>
      <w:tabs>
        <w:tab w:val="num" w:pos="0"/>
      </w:tabs>
      <w:spacing w:before="240" w:after="60"/>
      <w:outlineLvl w:val="3"/>
    </w:pPr>
    <w:rPr>
      <w:b/>
      <w:bCs/>
      <w:sz w:val="28"/>
      <w:szCs w:val="28"/>
    </w:rPr>
  </w:style>
  <w:style w:type="paragraph" w:styleId="Heading5">
    <w:name w:val="heading 5"/>
    <w:basedOn w:val="Normal"/>
    <w:next w:val="Normal"/>
    <w:link w:val="Heading5Char"/>
    <w:uiPriority w:val="99"/>
    <w:qFormat/>
    <w:rsid w:val="00E9284F"/>
    <w:pPr>
      <w:tabs>
        <w:tab w:val="num" w:pos="0"/>
      </w:tabs>
      <w:suppressAutoHyphens w:val="0"/>
      <w:spacing w:before="240" w:after="60"/>
      <w:ind w:left="1008" w:hanging="1008"/>
      <w:outlineLvl w:val="4"/>
    </w:pPr>
    <w:rPr>
      <w:b/>
      <w:bCs/>
      <w:i/>
      <w:iCs/>
      <w:sz w:val="26"/>
      <w:szCs w:val="26"/>
      <w:lang w:eastAsia="es-ES"/>
    </w:rPr>
  </w:style>
  <w:style w:type="paragraph" w:styleId="Heading6">
    <w:name w:val="heading 6"/>
    <w:basedOn w:val="Normal"/>
    <w:next w:val="Normal"/>
    <w:link w:val="Heading6Char"/>
    <w:uiPriority w:val="99"/>
    <w:qFormat/>
    <w:rsid w:val="00E9284F"/>
    <w:pPr>
      <w:tabs>
        <w:tab w:val="num" w:pos="0"/>
      </w:tabs>
      <w:suppressAutoHyphens w:val="0"/>
      <w:spacing w:before="240" w:after="60"/>
      <w:ind w:left="1152" w:hanging="1152"/>
      <w:outlineLvl w:val="5"/>
    </w:pPr>
    <w:rPr>
      <w:b/>
      <w:bCs/>
      <w:sz w:val="22"/>
      <w:szCs w:val="22"/>
      <w:lang w:eastAsia="es-ES"/>
    </w:rPr>
  </w:style>
  <w:style w:type="paragraph" w:styleId="Heading7">
    <w:name w:val="heading 7"/>
    <w:basedOn w:val="Normal"/>
    <w:next w:val="Normal"/>
    <w:link w:val="Heading7Char"/>
    <w:uiPriority w:val="99"/>
    <w:qFormat/>
    <w:rsid w:val="00E9284F"/>
    <w:pPr>
      <w:tabs>
        <w:tab w:val="num" w:pos="0"/>
      </w:tabs>
      <w:suppressAutoHyphens w:val="0"/>
      <w:spacing w:before="240" w:after="60"/>
      <w:ind w:left="1296" w:hanging="1296"/>
      <w:outlineLvl w:val="6"/>
    </w:pPr>
    <w:rPr>
      <w:lang w:eastAsia="es-ES"/>
    </w:rPr>
  </w:style>
  <w:style w:type="paragraph" w:styleId="Heading8">
    <w:name w:val="heading 8"/>
    <w:basedOn w:val="Normal"/>
    <w:next w:val="Normal"/>
    <w:link w:val="Heading8Char"/>
    <w:uiPriority w:val="99"/>
    <w:qFormat/>
    <w:rsid w:val="00E9284F"/>
    <w:pPr>
      <w:tabs>
        <w:tab w:val="num" w:pos="0"/>
      </w:tabs>
      <w:suppressAutoHyphens w:val="0"/>
      <w:spacing w:before="240" w:after="60"/>
      <w:ind w:left="1440" w:hanging="1440"/>
      <w:outlineLvl w:val="7"/>
    </w:pPr>
    <w:rPr>
      <w:i/>
      <w:iCs/>
      <w:lang w:eastAsia="es-ES"/>
    </w:rPr>
  </w:style>
  <w:style w:type="paragraph" w:styleId="Heading9">
    <w:name w:val="heading 9"/>
    <w:basedOn w:val="Normal"/>
    <w:next w:val="Normal"/>
    <w:link w:val="Heading9Char"/>
    <w:uiPriority w:val="99"/>
    <w:qFormat/>
    <w:rsid w:val="00E9284F"/>
    <w:pPr>
      <w:tabs>
        <w:tab w:val="num" w:pos="0"/>
      </w:tabs>
      <w:suppressAutoHyphens w:val="0"/>
      <w:spacing w:before="240" w:after="60"/>
      <w:ind w:left="1584" w:hanging="1584"/>
      <w:outlineLvl w:val="8"/>
    </w:pPr>
    <w:rPr>
      <w:sz w:val="22"/>
      <w:szCs w:val="22"/>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uloApartado Car Char"/>
    <w:basedOn w:val="DefaultParagraphFont"/>
    <w:link w:val="Heading1"/>
    <w:uiPriority w:val="99"/>
    <w:locked/>
    <w:rsid w:val="00E9284F"/>
    <w:rPr>
      <w:rFonts w:ascii="Arial" w:hAnsi="Arial" w:cs="Arial"/>
      <w:b/>
      <w:bCs/>
      <w:sz w:val="22"/>
      <w:szCs w:val="22"/>
      <w:lang w:val="es-ES" w:eastAsia="ar-SA" w:bidi="ar-SA"/>
    </w:rPr>
  </w:style>
  <w:style w:type="character" w:customStyle="1" w:styleId="Heading2Char">
    <w:name w:val="Heading 2 Char"/>
    <w:aliases w:val="TituloSubApartado Char,Car Char"/>
    <w:basedOn w:val="DefaultParagraphFont"/>
    <w:link w:val="Heading2"/>
    <w:uiPriority w:val="99"/>
    <w:semiHidden/>
    <w:locked/>
    <w:rsid w:val="00745324"/>
    <w:rPr>
      <w:rFonts w:ascii="Cambria" w:hAnsi="Cambria" w:cs="Cambria"/>
      <w:b/>
      <w:bCs/>
      <w:i/>
      <w:iCs/>
      <w:sz w:val="28"/>
      <w:szCs w:val="28"/>
      <w:lang w:val="es-ES" w:eastAsia="ar-SA" w:bidi="ar-SA"/>
    </w:rPr>
  </w:style>
  <w:style w:type="character" w:customStyle="1" w:styleId="Heading3Char">
    <w:name w:val="Heading 3 Char"/>
    <w:aliases w:val="Car Car Car Char"/>
    <w:basedOn w:val="DefaultParagraphFont"/>
    <w:link w:val="Heading3"/>
    <w:uiPriority w:val="99"/>
    <w:semiHidden/>
    <w:locked/>
    <w:rsid w:val="00745324"/>
    <w:rPr>
      <w:rFonts w:ascii="Cambria" w:hAnsi="Cambria" w:cs="Cambria"/>
      <w:b/>
      <w:bCs/>
      <w:sz w:val="26"/>
      <w:szCs w:val="26"/>
      <w:lang w:val="es-ES" w:eastAsia="ar-SA" w:bidi="ar-SA"/>
    </w:rPr>
  </w:style>
  <w:style w:type="character" w:customStyle="1" w:styleId="Heading4Char">
    <w:name w:val="Heading 4 Char"/>
    <w:basedOn w:val="DefaultParagraphFont"/>
    <w:link w:val="Heading4"/>
    <w:uiPriority w:val="99"/>
    <w:semiHidden/>
    <w:locked/>
    <w:rsid w:val="00745324"/>
    <w:rPr>
      <w:rFonts w:ascii="Calibri" w:hAnsi="Calibri" w:cs="Calibri"/>
      <w:b/>
      <w:bCs/>
      <w:sz w:val="28"/>
      <w:szCs w:val="28"/>
      <w:lang w:val="es-ES" w:eastAsia="ar-SA" w:bidi="ar-SA"/>
    </w:rPr>
  </w:style>
  <w:style w:type="character" w:customStyle="1" w:styleId="Heading5Char">
    <w:name w:val="Heading 5 Char"/>
    <w:basedOn w:val="DefaultParagraphFont"/>
    <w:link w:val="Heading5"/>
    <w:uiPriority w:val="99"/>
    <w:semiHidden/>
    <w:locked/>
    <w:rsid w:val="00745324"/>
    <w:rPr>
      <w:rFonts w:ascii="Calibri" w:hAnsi="Calibri" w:cs="Calibri"/>
      <w:b/>
      <w:bCs/>
      <w:i/>
      <w:iCs/>
      <w:sz w:val="26"/>
      <w:szCs w:val="26"/>
      <w:lang w:val="es-ES" w:eastAsia="ar-SA" w:bidi="ar-SA"/>
    </w:rPr>
  </w:style>
  <w:style w:type="character" w:customStyle="1" w:styleId="Heading6Char">
    <w:name w:val="Heading 6 Char"/>
    <w:basedOn w:val="DefaultParagraphFont"/>
    <w:link w:val="Heading6"/>
    <w:uiPriority w:val="99"/>
    <w:semiHidden/>
    <w:locked/>
    <w:rsid w:val="00745324"/>
    <w:rPr>
      <w:rFonts w:ascii="Calibri" w:hAnsi="Calibri" w:cs="Calibri"/>
      <w:b/>
      <w:bCs/>
      <w:lang w:val="es-ES" w:eastAsia="ar-SA" w:bidi="ar-SA"/>
    </w:rPr>
  </w:style>
  <w:style w:type="character" w:customStyle="1" w:styleId="Heading7Char">
    <w:name w:val="Heading 7 Char"/>
    <w:basedOn w:val="DefaultParagraphFont"/>
    <w:link w:val="Heading7"/>
    <w:uiPriority w:val="99"/>
    <w:semiHidden/>
    <w:locked/>
    <w:rsid w:val="00745324"/>
    <w:rPr>
      <w:rFonts w:ascii="Calibri" w:hAnsi="Calibri" w:cs="Calibri"/>
      <w:sz w:val="24"/>
      <w:szCs w:val="24"/>
      <w:lang w:val="es-ES" w:eastAsia="ar-SA" w:bidi="ar-SA"/>
    </w:rPr>
  </w:style>
  <w:style w:type="character" w:customStyle="1" w:styleId="Heading8Char">
    <w:name w:val="Heading 8 Char"/>
    <w:basedOn w:val="DefaultParagraphFont"/>
    <w:link w:val="Heading8"/>
    <w:uiPriority w:val="99"/>
    <w:semiHidden/>
    <w:locked/>
    <w:rsid w:val="00745324"/>
    <w:rPr>
      <w:rFonts w:ascii="Calibri" w:hAnsi="Calibri" w:cs="Calibri"/>
      <w:i/>
      <w:iCs/>
      <w:sz w:val="24"/>
      <w:szCs w:val="24"/>
      <w:lang w:val="es-ES" w:eastAsia="ar-SA" w:bidi="ar-SA"/>
    </w:rPr>
  </w:style>
  <w:style w:type="character" w:customStyle="1" w:styleId="Heading9Char">
    <w:name w:val="Heading 9 Char"/>
    <w:basedOn w:val="DefaultParagraphFont"/>
    <w:link w:val="Heading9"/>
    <w:uiPriority w:val="99"/>
    <w:semiHidden/>
    <w:locked/>
    <w:rsid w:val="00745324"/>
    <w:rPr>
      <w:rFonts w:ascii="Cambria" w:hAnsi="Cambria" w:cs="Cambria"/>
      <w:lang w:val="es-ES" w:eastAsia="ar-SA" w:bidi="ar-SA"/>
    </w:rPr>
  </w:style>
  <w:style w:type="character" w:customStyle="1" w:styleId="WW8Num2z0">
    <w:name w:val="WW8Num2z0"/>
    <w:uiPriority w:val="99"/>
    <w:rsid w:val="0028629F"/>
    <w:rPr>
      <w:rFonts w:ascii="Symbol" w:hAnsi="Symbol"/>
    </w:rPr>
  </w:style>
  <w:style w:type="character" w:customStyle="1" w:styleId="WW8Num3z0">
    <w:name w:val="WW8Num3z0"/>
    <w:uiPriority w:val="99"/>
    <w:rsid w:val="0028629F"/>
    <w:rPr>
      <w:color w:val="auto"/>
    </w:rPr>
  </w:style>
  <w:style w:type="character" w:customStyle="1" w:styleId="WW8Num4z0">
    <w:name w:val="WW8Num4z0"/>
    <w:uiPriority w:val="99"/>
    <w:rsid w:val="0028629F"/>
    <w:rPr>
      <w:color w:val="auto"/>
    </w:rPr>
  </w:style>
  <w:style w:type="character" w:customStyle="1" w:styleId="WW8Num6z0">
    <w:name w:val="WW8Num6z0"/>
    <w:uiPriority w:val="99"/>
    <w:rsid w:val="0028629F"/>
    <w:rPr>
      <w:rFonts w:ascii="Wingdings" w:hAnsi="Wingdings"/>
    </w:rPr>
  </w:style>
  <w:style w:type="character" w:customStyle="1" w:styleId="WW8Num6z1">
    <w:name w:val="WW8Num6z1"/>
    <w:uiPriority w:val="99"/>
    <w:rsid w:val="0028629F"/>
    <w:rPr>
      <w:rFonts w:ascii="Courier New" w:hAnsi="Courier New"/>
    </w:rPr>
  </w:style>
  <w:style w:type="character" w:customStyle="1" w:styleId="WW8Num6z2">
    <w:name w:val="WW8Num6z2"/>
    <w:uiPriority w:val="99"/>
    <w:rsid w:val="0028629F"/>
    <w:rPr>
      <w:rFonts w:ascii="Symbol" w:hAnsi="Symbol"/>
    </w:rPr>
  </w:style>
  <w:style w:type="character" w:customStyle="1" w:styleId="WW8Num7z0">
    <w:name w:val="WW8Num7z0"/>
    <w:uiPriority w:val="99"/>
    <w:rsid w:val="0028629F"/>
    <w:rPr>
      <w:rFonts w:ascii="Wingdings" w:hAnsi="Wingdings"/>
    </w:rPr>
  </w:style>
  <w:style w:type="character" w:customStyle="1" w:styleId="WW8Num8z0">
    <w:name w:val="WW8Num8z0"/>
    <w:uiPriority w:val="99"/>
    <w:rsid w:val="0028629F"/>
    <w:rPr>
      <w:rFonts w:ascii="Wingdings" w:hAnsi="Wingdings"/>
    </w:rPr>
  </w:style>
  <w:style w:type="character" w:customStyle="1" w:styleId="WW8Num9z0">
    <w:name w:val="WW8Num9z0"/>
    <w:uiPriority w:val="99"/>
    <w:rsid w:val="0028629F"/>
    <w:rPr>
      <w:rFonts w:ascii="Wingdings" w:hAnsi="Wingdings"/>
    </w:rPr>
  </w:style>
  <w:style w:type="character" w:customStyle="1" w:styleId="WW8Num10z0">
    <w:name w:val="WW8Num10z0"/>
    <w:uiPriority w:val="99"/>
    <w:rsid w:val="0028629F"/>
    <w:rPr>
      <w:rFonts w:ascii="Wingdings" w:hAnsi="Wingdings"/>
    </w:rPr>
  </w:style>
  <w:style w:type="character" w:customStyle="1" w:styleId="WW8Num11z0">
    <w:name w:val="WW8Num11z0"/>
    <w:uiPriority w:val="99"/>
    <w:rsid w:val="0028629F"/>
    <w:rPr>
      <w:b/>
    </w:rPr>
  </w:style>
  <w:style w:type="character" w:customStyle="1" w:styleId="WW8Num12z0">
    <w:name w:val="WW8Num12z0"/>
    <w:uiPriority w:val="99"/>
    <w:rsid w:val="0028629F"/>
    <w:rPr>
      <w:rFonts w:ascii="Times New Roman" w:hAnsi="Times New Roman"/>
    </w:rPr>
  </w:style>
  <w:style w:type="character" w:customStyle="1" w:styleId="WW8Num13z0">
    <w:name w:val="WW8Num13z0"/>
    <w:uiPriority w:val="99"/>
    <w:rsid w:val="0028629F"/>
    <w:rPr>
      <w:rFonts w:ascii="Times New Roman" w:hAnsi="Times New Roman"/>
    </w:rPr>
  </w:style>
  <w:style w:type="character" w:customStyle="1" w:styleId="WW8Num14z0">
    <w:name w:val="WW8Num14z0"/>
    <w:uiPriority w:val="99"/>
    <w:rsid w:val="0028629F"/>
    <w:rPr>
      <w:rFonts w:ascii="Wingdings" w:hAnsi="Wingdings"/>
    </w:rPr>
  </w:style>
  <w:style w:type="character" w:customStyle="1" w:styleId="WW8Num15z0">
    <w:name w:val="WW8Num15z0"/>
    <w:uiPriority w:val="99"/>
    <w:rsid w:val="0028629F"/>
    <w:rPr>
      <w:rFonts w:ascii="Wingdings" w:hAnsi="Wingdings"/>
    </w:rPr>
  </w:style>
  <w:style w:type="character" w:customStyle="1" w:styleId="WW8Num16z0">
    <w:name w:val="WW8Num16z0"/>
    <w:uiPriority w:val="99"/>
    <w:rsid w:val="0028629F"/>
    <w:rPr>
      <w:rFonts w:ascii="Times New Roman" w:hAnsi="Times New Roman"/>
    </w:rPr>
  </w:style>
  <w:style w:type="character" w:customStyle="1" w:styleId="WW8Num17z0">
    <w:name w:val="WW8Num17z0"/>
    <w:uiPriority w:val="99"/>
    <w:rsid w:val="0028629F"/>
    <w:rPr>
      <w:rFonts w:ascii="Wingdings" w:hAnsi="Wingdings"/>
    </w:rPr>
  </w:style>
  <w:style w:type="character" w:customStyle="1" w:styleId="WW8Num18z0">
    <w:name w:val="WW8Num18z0"/>
    <w:uiPriority w:val="99"/>
    <w:rsid w:val="0028629F"/>
    <w:rPr>
      <w:rFonts w:ascii="Wingdings" w:hAnsi="Wingdings"/>
    </w:rPr>
  </w:style>
  <w:style w:type="character" w:customStyle="1" w:styleId="WW8Num18z1">
    <w:name w:val="WW8Num18z1"/>
    <w:uiPriority w:val="99"/>
    <w:rsid w:val="0028629F"/>
    <w:rPr>
      <w:rFonts w:ascii="Symbol" w:hAnsi="Symbol"/>
    </w:rPr>
  </w:style>
  <w:style w:type="character" w:customStyle="1" w:styleId="WW8Num18z3">
    <w:name w:val="WW8Num18z3"/>
    <w:uiPriority w:val="99"/>
    <w:rsid w:val="0028629F"/>
    <w:rPr>
      <w:rFonts w:ascii="Times New Roman" w:hAnsi="Times New Roman"/>
      <w:sz w:val="20"/>
    </w:rPr>
  </w:style>
  <w:style w:type="character" w:customStyle="1" w:styleId="WW8Num19z0">
    <w:name w:val="WW8Num19z0"/>
    <w:uiPriority w:val="99"/>
    <w:rsid w:val="0028629F"/>
    <w:rPr>
      <w:rFonts w:ascii="StarSymbol" w:eastAsia="StarSymbol"/>
    </w:rPr>
  </w:style>
  <w:style w:type="character" w:customStyle="1" w:styleId="WW8Num20z0">
    <w:name w:val="WW8Num20z0"/>
    <w:uiPriority w:val="99"/>
    <w:rsid w:val="0028629F"/>
    <w:rPr>
      <w:rFonts w:ascii="Times New Roman" w:hAnsi="Times New Roman"/>
    </w:rPr>
  </w:style>
  <w:style w:type="character" w:customStyle="1" w:styleId="WW8Num21z0">
    <w:name w:val="WW8Num21z0"/>
    <w:uiPriority w:val="99"/>
    <w:rsid w:val="0028629F"/>
    <w:rPr>
      <w:rFonts w:ascii="Wingdings" w:hAnsi="Wingdings"/>
    </w:rPr>
  </w:style>
  <w:style w:type="character" w:customStyle="1" w:styleId="WW8Num22z0">
    <w:name w:val="WW8Num22z0"/>
    <w:uiPriority w:val="99"/>
    <w:rsid w:val="0028629F"/>
  </w:style>
  <w:style w:type="character" w:customStyle="1" w:styleId="Absatz-Standardschriftart">
    <w:name w:val="Absatz-Standardschriftart"/>
    <w:uiPriority w:val="99"/>
    <w:rsid w:val="0028629F"/>
  </w:style>
  <w:style w:type="character" w:customStyle="1" w:styleId="WW-Absatz-Standardschriftart">
    <w:name w:val="WW-Absatz-Standardschriftart"/>
    <w:uiPriority w:val="99"/>
    <w:rsid w:val="0028629F"/>
  </w:style>
  <w:style w:type="character" w:customStyle="1" w:styleId="WW8Num1z0">
    <w:name w:val="WW8Num1z0"/>
    <w:uiPriority w:val="99"/>
    <w:rsid w:val="0028629F"/>
    <w:rPr>
      <w:rFonts w:ascii="Times New Roman" w:hAnsi="Times New Roman"/>
    </w:rPr>
  </w:style>
  <w:style w:type="character" w:customStyle="1" w:styleId="WW8Num1z1">
    <w:name w:val="WW8Num1z1"/>
    <w:uiPriority w:val="99"/>
    <w:rsid w:val="0028629F"/>
    <w:rPr>
      <w:rFonts w:ascii="Courier New" w:hAnsi="Courier New"/>
    </w:rPr>
  </w:style>
  <w:style w:type="character" w:customStyle="1" w:styleId="WW8Num1z2">
    <w:name w:val="WW8Num1z2"/>
    <w:uiPriority w:val="99"/>
    <w:rsid w:val="0028629F"/>
    <w:rPr>
      <w:rFonts w:ascii="Wingdings" w:hAnsi="Wingdings"/>
    </w:rPr>
  </w:style>
  <w:style w:type="character" w:customStyle="1" w:styleId="WW8Num1z3">
    <w:name w:val="WW8Num1z3"/>
    <w:uiPriority w:val="99"/>
    <w:rsid w:val="0028629F"/>
    <w:rPr>
      <w:rFonts w:ascii="Symbol" w:hAnsi="Symbol"/>
    </w:rPr>
  </w:style>
  <w:style w:type="character" w:customStyle="1" w:styleId="WW8Num4z1">
    <w:name w:val="WW8Num4z1"/>
    <w:uiPriority w:val="99"/>
    <w:rsid w:val="0028629F"/>
    <w:rPr>
      <w:rFonts w:ascii="Courier New" w:hAnsi="Courier New"/>
    </w:rPr>
  </w:style>
  <w:style w:type="character" w:customStyle="1" w:styleId="WW8Num4z2">
    <w:name w:val="WW8Num4z2"/>
    <w:uiPriority w:val="99"/>
    <w:rsid w:val="0028629F"/>
    <w:rPr>
      <w:rFonts w:ascii="Wingdings" w:hAnsi="Wingdings"/>
    </w:rPr>
  </w:style>
  <w:style w:type="character" w:customStyle="1" w:styleId="WW8Num4z3">
    <w:name w:val="WW8Num4z3"/>
    <w:uiPriority w:val="99"/>
    <w:rsid w:val="0028629F"/>
    <w:rPr>
      <w:rFonts w:ascii="Symbol" w:hAnsi="Symbol"/>
    </w:rPr>
  </w:style>
  <w:style w:type="character" w:customStyle="1" w:styleId="WW8Num5z0">
    <w:name w:val="WW8Num5z0"/>
    <w:uiPriority w:val="99"/>
    <w:rsid w:val="0028629F"/>
    <w:rPr>
      <w:rFonts w:ascii="Wingdings" w:hAnsi="Wingdings"/>
    </w:rPr>
  </w:style>
  <w:style w:type="character" w:customStyle="1" w:styleId="WW8Num5z1">
    <w:name w:val="WW8Num5z1"/>
    <w:uiPriority w:val="99"/>
    <w:rsid w:val="0028629F"/>
    <w:rPr>
      <w:rFonts w:ascii="Courier New" w:hAnsi="Courier New"/>
    </w:rPr>
  </w:style>
  <w:style w:type="character" w:customStyle="1" w:styleId="WW8Num5z2">
    <w:name w:val="WW8Num5z2"/>
    <w:uiPriority w:val="99"/>
    <w:rsid w:val="0028629F"/>
    <w:rPr>
      <w:rFonts w:ascii="Symbol" w:hAnsi="Symbol"/>
    </w:rPr>
  </w:style>
  <w:style w:type="character" w:customStyle="1" w:styleId="WW8Num7z1">
    <w:name w:val="WW8Num7z1"/>
    <w:uiPriority w:val="99"/>
    <w:rsid w:val="0028629F"/>
    <w:rPr>
      <w:rFonts w:ascii="Courier New" w:hAnsi="Courier New"/>
    </w:rPr>
  </w:style>
  <w:style w:type="character" w:customStyle="1" w:styleId="WW8Num7z3">
    <w:name w:val="WW8Num7z3"/>
    <w:uiPriority w:val="99"/>
    <w:rsid w:val="0028629F"/>
    <w:rPr>
      <w:rFonts w:ascii="Symbol" w:hAnsi="Symbol"/>
    </w:rPr>
  </w:style>
  <w:style w:type="character" w:customStyle="1" w:styleId="WW8Num12z1">
    <w:name w:val="WW8Num12z1"/>
    <w:uiPriority w:val="99"/>
    <w:rsid w:val="0028629F"/>
    <w:rPr>
      <w:rFonts w:ascii="Courier New" w:hAnsi="Courier New"/>
    </w:rPr>
  </w:style>
  <w:style w:type="character" w:customStyle="1" w:styleId="WW8Num12z2">
    <w:name w:val="WW8Num12z2"/>
    <w:uiPriority w:val="99"/>
    <w:rsid w:val="0028629F"/>
    <w:rPr>
      <w:rFonts w:ascii="Wingdings" w:hAnsi="Wingdings"/>
    </w:rPr>
  </w:style>
  <w:style w:type="character" w:customStyle="1" w:styleId="WW8Num12z3">
    <w:name w:val="WW8Num12z3"/>
    <w:uiPriority w:val="99"/>
    <w:rsid w:val="0028629F"/>
    <w:rPr>
      <w:rFonts w:ascii="Symbol" w:hAnsi="Symbol"/>
    </w:rPr>
  </w:style>
  <w:style w:type="character" w:customStyle="1" w:styleId="WW8Num13z1">
    <w:name w:val="WW8Num13z1"/>
    <w:uiPriority w:val="99"/>
    <w:rsid w:val="0028629F"/>
    <w:rPr>
      <w:rFonts w:ascii="Courier New" w:hAnsi="Courier New"/>
    </w:rPr>
  </w:style>
  <w:style w:type="character" w:customStyle="1" w:styleId="WW8Num13z2">
    <w:name w:val="WW8Num13z2"/>
    <w:uiPriority w:val="99"/>
    <w:rsid w:val="0028629F"/>
    <w:rPr>
      <w:rFonts w:ascii="Wingdings" w:hAnsi="Wingdings"/>
    </w:rPr>
  </w:style>
  <w:style w:type="character" w:customStyle="1" w:styleId="WW8Num13z3">
    <w:name w:val="WW8Num13z3"/>
    <w:uiPriority w:val="99"/>
    <w:rsid w:val="0028629F"/>
    <w:rPr>
      <w:rFonts w:ascii="Symbol" w:hAnsi="Symbol"/>
    </w:rPr>
  </w:style>
  <w:style w:type="character" w:customStyle="1" w:styleId="WW8Num14z1">
    <w:name w:val="WW8Num14z1"/>
    <w:uiPriority w:val="99"/>
    <w:rsid w:val="0028629F"/>
    <w:rPr>
      <w:rFonts w:ascii="Courier New" w:hAnsi="Courier New"/>
    </w:rPr>
  </w:style>
  <w:style w:type="character" w:customStyle="1" w:styleId="WW8Num14z3">
    <w:name w:val="WW8Num14z3"/>
    <w:uiPriority w:val="99"/>
    <w:rsid w:val="0028629F"/>
    <w:rPr>
      <w:rFonts w:ascii="Symbol" w:hAnsi="Symbol"/>
    </w:rPr>
  </w:style>
  <w:style w:type="character" w:customStyle="1" w:styleId="WW8Num16z1">
    <w:name w:val="WW8Num16z1"/>
    <w:uiPriority w:val="99"/>
    <w:rsid w:val="0028629F"/>
    <w:rPr>
      <w:rFonts w:ascii="Courier New" w:hAnsi="Courier New"/>
    </w:rPr>
  </w:style>
  <w:style w:type="character" w:customStyle="1" w:styleId="WW8Num16z2">
    <w:name w:val="WW8Num16z2"/>
    <w:uiPriority w:val="99"/>
    <w:rsid w:val="0028629F"/>
    <w:rPr>
      <w:rFonts w:ascii="Wingdings" w:hAnsi="Wingdings"/>
    </w:rPr>
  </w:style>
  <w:style w:type="character" w:customStyle="1" w:styleId="WW8Num16z3">
    <w:name w:val="WW8Num16z3"/>
    <w:uiPriority w:val="99"/>
    <w:rsid w:val="0028629F"/>
    <w:rPr>
      <w:rFonts w:ascii="Symbol" w:hAnsi="Symbol"/>
    </w:rPr>
  </w:style>
  <w:style w:type="character" w:customStyle="1" w:styleId="WW8Num17z1">
    <w:name w:val="WW8Num17z1"/>
    <w:uiPriority w:val="99"/>
    <w:rsid w:val="0028629F"/>
    <w:rPr>
      <w:rFonts w:ascii="Symbol" w:hAnsi="Symbol"/>
    </w:rPr>
  </w:style>
  <w:style w:type="character" w:customStyle="1" w:styleId="WW8Num17z3">
    <w:name w:val="WW8Num17z3"/>
    <w:uiPriority w:val="99"/>
    <w:rsid w:val="0028629F"/>
    <w:rPr>
      <w:rFonts w:ascii="Times New Roman" w:hAnsi="Times New Roman"/>
      <w:sz w:val="20"/>
    </w:rPr>
  </w:style>
  <w:style w:type="character" w:customStyle="1" w:styleId="WW8Num21z1">
    <w:name w:val="WW8Num21z1"/>
    <w:uiPriority w:val="99"/>
    <w:rsid w:val="0028629F"/>
    <w:rPr>
      <w:rFonts w:ascii="Courier New" w:hAnsi="Courier New"/>
    </w:rPr>
  </w:style>
  <w:style w:type="character" w:customStyle="1" w:styleId="WW8Num21z3">
    <w:name w:val="WW8Num21z3"/>
    <w:uiPriority w:val="99"/>
    <w:rsid w:val="0028629F"/>
    <w:rPr>
      <w:rFonts w:ascii="Symbol" w:hAnsi="Symbol"/>
    </w:rPr>
  </w:style>
  <w:style w:type="character" w:customStyle="1" w:styleId="WW8Num23z0">
    <w:name w:val="WW8Num23z0"/>
    <w:uiPriority w:val="99"/>
    <w:rsid w:val="0028629F"/>
    <w:rPr>
      <w:rFonts w:ascii="Wingdings" w:hAnsi="Wingdings"/>
    </w:rPr>
  </w:style>
  <w:style w:type="character" w:customStyle="1" w:styleId="WW8Num23z1">
    <w:name w:val="WW8Num23z1"/>
    <w:uiPriority w:val="99"/>
    <w:rsid w:val="0028629F"/>
    <w:rPr>
      <w:rFonts w:ascii="Courier New" w:hAnsi="Courier New"/>
    </w:rPr>
  </w:style>
  <w:style w:type="character" w:customStyle="1" w:styleId="WW8Num23z3">
    <w:name w:val="WW8Num23z3"/>
    <w:uiPriority w:val="99"/>
    <w:rsid w:val="0028629F"/>
    <w:rPr>
      <w:rFonts w:ascii="Symbol" w:hAnsi="Symbol"/>
    </w:rPr>
  </w:style>
  <w:style w:type="character" w:customStyle="1" w:styleId="Fuentedeprrafopredeter1">
    <w:name w:val="Fuente de párrafo predeter.1"/>
    <w:uiPriority w:val="99"/>
    <w:rsid w:val="0028629F"/>
  </w:style>
  <w:style w:type="character" w:styleId="PageNumber">
    <w:name w:val="page number"/>
    <w:basedOn w:val="Fuentedeprrafopredeter1"/>
    <w:uiPriority w:val="99"/>
    <w:rsid w:val="0028629F"/>
    <w:rPr>
      <w:rFonts w:cs="Times New Roman"/>
    </w:rPr>
  </w:style>
  <w:style w:type="character" w:customStyle="1" w:styleId="Smbolodenotaalpie">
    <w:name w:val="Símbolo de nota al pie"/>
    <w:basedOn w:val="Fuentedeprrafopredeter1"/>
    <w:uiPriority w:val="99"/>
    <w:rsid w:val="0028629F"/>
    <w:rPr>
      <w:rFonts w:cs="Times New Roman"/>
      <w:vertAlign w:val="superscript"/>
    </w:rPr>
  </w:style>
  <w:style w:type="character" w:styleId="FootnoteReference">
    <w:name w:val="footnote reference"/>
    <w:basedOn w:val="DefaultParagraphFont"/>
    <w:uiPriority w:val="99"/>
    <w:semiHidden/>
    <w:rsid w:val="0028629F"/>
    <w:rPr>
      <w:rFonts w:cs="Times New Roman"/>
      <w:vertAlign w:val="superscript"/>
    </w:rPr>
  </w:style>
  <w:style w:type="character" w:customStyle="1" w:styleId="Smbolodenotafinal">
    <w:name w:val="Símbolo de nota final"/>
    <w:uiPriority w:val="99"/>
    <w:rsid w:val="0028629F"/>
    <w:rPr>
      <w:vertAlign w:val="superscript"/>
    </w:rPr>
  </w:style>
  <w:style w:type="character" w:customStyle="1" w:styleId="WW-Smbolodenotafinal">
    <w:name w:val="WW-Símbolo de nota final"/>
    <w:uiPriority w:val="99"/>
    <w:rsid w:val="0028629F"/>
  </w:style>
  <w:style w:type="character" w:styleId="EndnoteReference">
    <w:name w:val="endnote reference"/>
    <w:basedOn w:val="DefaultParagraphFont"/>
    <w:uiPriority w:val="99"/>
    <w:semiHidden/>
    <w:rsid w:val="0028629F"/>
    <w:rPr>
      <w:rFonts w:cs="Times New Roman"/>
      <w:vertAlign w:val="superscript"/>
    </w:rPr>
  </w:style>
  <w:style w:type="paragraph" w:customStyle="1" w:styleId="Encabezado1">
    <w:name w:val="Encabezado1"/>
    <w:basedOn w:val="Normal"/>
    <w:next w:val="BodyText"/>
    <w:uiPriority w:val="99"/>
    <w:rsid w:val="0028629F"/>
    <w:pPr>
      <w:keepNext/>
      <w:spacing w:before="240" w:after="120"/>
    </w:pPr>
    <w:rPr>
      <w:rFonts w:eastAsia="MS Mincho"/>
      <w:sz w:val="28"/>
      <w:szCs w:val="28"/>
    </w:rPr>
  </w:style>
  <w:style w:type="paragraph" w:styleId="BodyText">
    <w:name w:val="Body Text"/>
    <w:basedOn w:val="Normal"/>
    <w:link w:val="BodyTextChar"/>
    <w:uiPriority w:val="99"/>
    <w:rsid w:val="0028629F"/>
    <w:pPr>
      <w:jc w:val="both"/>
    </w:pPr>
    <w:rPr>
      <w:b/>
      <w:bCs/>
    </w:rPr>
  </w:style>
  <w:style w:type="character" w:customStyle="1" w:styleId="BodyTextChar">
    <w:name w:val="Body Text Char"/>
    <w:basedOn w:val="DefaultParagraphFont"/>
    <w:link w:val="BodyText"/>
    <w:uiPriority w:val="99"/>
    <w:semiHidden/>
    <w:locked/>
    <w:rsid w:val="00745324"/>
    <w:rPr>
      <w:rFonts w:ascii="Arial" w:hAnsi="Arial" w:cs="Arial"/>
      <w:sz w:val="24"/>
      <w:szCs w:val="24"/>
      <w:lang w:val="es-ES" w:eastAsia="ar-SA" w:bidi="ar-SA"/>
    </w:rPr>
  </w:style>
  <w:style w:type="paragraph" w:styleId="List">
    <w:name w:val="List"/>
    <w:basedOn w:val="BodyText"/>
    <w:uiPriority w:val="99"/>
    <w:rsid w:val="0028629F"/>
  </w:style>
  <w:style w:type="paragraph" w:customStyle="1" w:styleId="Etiqueta">
    <w:name w:val="Etiqueta"/>
    <w:basedOn w:val="Normal"/>
    <w:uiPriority w:val="99"/>
    <w:rsid w:val="0028629F"/>
    <w:pPr>
      <w:suppressLineNumbers/>
      <w:spacing w:before="120" w:after="120"/>
    </w:pPr>
    <w:rPr>
      <w:i/>
      <w:iCs/>
    </w:rPr>
  </w:style>
  <w:style w:type="paragraph" w:customStyle="1" w:styleId="ndice">
    <w:name w:val="Índice"/>
    <w:basedOn w:val="Normal"/>
    <w:uiPriority w:val="99"/>
    <w:rsid w:val="0028629F"/>
    <w:pPr>
      <w:suppressLineNumbers/>
    </w:pPr>
  </w:style>
  <w:style w:type="paragraph" w:customStyle="1" w:styleId="Textoindependiente21">
    <w:name w:val="Texto independiente 21"/>
    <w:basedOn w:val="Normal"/>
    <w:uiPriority w:val="99"/>
    <w:rsid w:val="0028629F"/>
    <w:pPr>
      <w:jc w:val="both"/>
    </w:pPr>
    <w:rPr>
      <w:sz w:val="22"/>
      <w:szCs w:val="22"/>
    </w:rPr>
  </w:style>
  <w:style w:type="paragraph" w:styleId="BodyTextIndent">
    <w:name w:val="Body Text Indent"/>
    <w:basedOn w:val="Normal"/>
    <w:link w:val="BodyTextIndentChar"/>
    <w:uiPriority w:val="99"/>
    <w:rsid w:val="0028629F"/>
    <w:pPr>
      <w:ind w:firstLine="708"/>
      <w:jc w:val="both"/>
    </w:pPr>
    <w:rPr>
      <w:sz w:val="22"/>
      <w:szCs w:val="22"/>
    </w:rPr>
  </w:style>
  <w:style w:type="character" w:customStyle="1" w:styleId="BodyTextIndentChar">
    <w:name w:val="Body Text Indent Char"/>
    <w:basedOn w:val="DefaultParagraphFont"/>
    <w:link w:val="BodyTextIndent"/>
    <w:uiPriority w:val="99"/>
    <w:semiHidden/>
    <w:locked/>
    <w:rsid w:val="00745324"/>
    <w:rPr>
      <w:rFonts w:ascii="Arial" w:hAnsi="Arial" w:cs="Arial"/>
      <w:sz w:val="24"/>
      <w:szCs w:val="24"/>
      <w:lang w:val="es-ES" w:eastAsia="ar-SA" w:bidi="ar-SA"/>
    </w:rPr>
  </w:style>
  <w:style w:type="paragraph" w:styleId="Header">
    <w:name w:val="header"/>
    <w:basedOn w:val="Normal"/>
    <w:link w:val="HeaderChar"/>
    <w:uiPriority w:val="99"/>
    <w:rsid w:val="0028629F"/>
    <w:pPr>
      <w:tabs>
        <w:tab w:val="center" w:pos="4252"/>
        <w:tab w:val="right" w:pos="8504"/>
      </w:tabs>
    </w:pPr>
  </w:style>
  <w:style w:type="character" w:customStyle="1" w:styleId="HeaderChar">
    <w:name w:val="Header Char"/>
    <w:basedOn w:val="DefaultParagraphFont"/>
    <w:link w:val="Header"/>
    <w:uiPriority w:val="99"/>
    <w:semiHidden/>
    <w:locked/>
    <w:rsid w:val="00745324"/>
    <w:rPr>
      <w:rFonts w:ascii="Arial" w:hAnsi="Arial" w:cs="Arial"/>
      <w:sz w:val="24"/>
      <w:szCs w:val="24"/>
      <w:lang w:val="es-ES" w:eastAsia="ar-SA" w:bidi="ar-SA"/>
    </w:rPr>
  </w:style>
  <w:style w:type="paragraph" w:styleId="Footer">
    <w:name w:val="footer"/>
    <w:basedOn w:val="Normal"/>
    <w:link w:val="FooterChar"/>
    <w:uiPriority w:val="99"/>
    <w:rsid w:val="0028629F"/>
    <w:pPr>
      <w:tabs>
        <w:tab w:val="center" w:pos="4252"/>
        <w:tab w:val="right" w:pos="8504"/>
      </w:tabs>
    </w:pPr>
  </w:style>
  <w:style w:type="character" w:customStyle="1" w:styleId="FooterChar">
    <w:name w:val="Footer Char"/>
    <w:basedOn w:val="DefaultParagraphFont"/>
    <w:link w:val="Footer"/>
    <w:uiPriority w:val="99"/>
    <w:locked/>
    <w:rsid w:val="00E9284F"/>
    <w:rPr>
      <w:rFonts w:ascii="Arial" w:hAnsi="Arial" w:cs="Arial"/>
      <w:sz w:val="24"/>
      <w:szCs w:val="24"/>
      <w:lang w:val="es-ES" w:eastAsia="ar-SA" w:bidi="ar-SA"/>
    </w:rPr>
  </w:style>
  <w:style w:type="paragraph" w:customStyle="1" w:styleId="Sangra3detindependiente1">
    <w:name w:val="Sangría 3 de t. independiente1"/>
    <w:basedOn w:val="Normal"/>
    <w:uiPriority w:val="99"/>
    <w:rsid w:val="0028629F"/>
    <w:pPr>
      <w:spacing w:after="120"/>
      <w:ind w:left="283"/>
    </w:pPr>
    <w:rPr>
      <w:sz w:val="16"/>
      <w:szCs w:val="16"/>
    </w:rPr>
  </w:style>
  <w:style w:type="paragraph" w:customStyle="1" w:styleId="Textoindependiente31">
    <w:name w:val="Texto independiente 31"/>
    <w:basedOn w:val="Normal"/>
    <w:uiPriority w:val="99"/>
    <w:rsid w:val="0028629F"/>
    <w:pPr>
      <w:spacing w:after="120"/>
    </w:pPr>
    <w:rPr>
      <w:sz w:val="16"/>
      <w:szCs w:val="16"/>
    </w:rPr>
  </w:style>
  <w:style w:type="paragraph" w:styleId="BalloonText">
    <w:name w:val="Balloon Text"/>
    <w:basedOn w:val="Normal"/>
    <w:link w:val="BalloonTextChar"/>
    <w:uiPriority w:val="99"/>
    <w:semiHidden/>
    <w:rsid w:val="002862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5324"/>
    <w:rPr>
      <w:rFonts w:cs="Times New Roman"/>
      <w:sz w:val="2"/>
      <w:szCs w:val="2"/>
      <w:lang w:val="es-ES" w:eastAsia="ar-SA" w:bidi="ar-SA"/>
    </w:rPr>
  </w:style>
  <w:style w:type="paragraph" w:styleId="FootnoteText">
    <w:name w:val="footnote text"/>
    <w:basedOn w:val="Normal"/>
    <w:link w:val="FootnoteTextChar"/>
    <w:uiPriority w:val="99"/>
    <w:semiHidden/>
    <w:rsid w:val="0028629F"/>
    <w:rPr>
      <w:sz w:val="20"/>
      <w:szCs w:val="20"/>
      <w:lang w:val="es-ES_tradnl"/>
    </w:rPr>
  </w:style>
  <w:style w:type="character" w:customStyle="1" w:styleId="FootnoteTextChar">
    <w:name w:val="Footnote Text Char"/>
    <w:basedOn w:val="DefaultParagraphFont"/>
    <w:link w:val="FootnoteText"/>
    <w:uiPriority w:val="99"/>
    <w:semiHidden/>
    <w:locked/>
    <w:rsid w:val="004723C6"/>
    <w:rPr>
      <w:rFonts w:cs="Times New Roman"/>
      <w:lang w:val="es-ES_tradnl" w:eastAsia="ar-SA" w:bidi="ar-SA"/>
    </w:rPr>
  </w:style>
  <w:style w:type="paragraph" w:customStyle="1" w:styleId="Contenidodelatabla">
    <w:name w:val="Contenido de la tabla"/>
    <w:basedOn w:val="Normal"/>
    <w:uiPriority w:val="99"/>
    <w:rsid w:val="0028629F"/>
    <w:pPr>
      <w:suppressLineNumbers/>
    </w:pPr>
  </w:style>
  <w:style w:type="paragraph" w:customStyle="1" w:styleId="Encabezadodelatabla">
    <w:name w:val="Encabezado de la tabla"/>
    <w:basedOn w:val="Contenidodelatabla"/>
    <w:uiPriority w:val="99"/>
    <w:rsid w:val="0028629F"/>
    <w:pPr>
      <w:jc w:val="center"/>
    </w:pPr>
    <w:rPr>
      <w:b/>
      <w:bCs/>
    </w:rPr>
  </w:style>
  <w:style w:type="paragraph" w:customStyle="1" w:styleId="Contenidodelmarco">
    <w:name w:val="Contenido del marco"/>
    <w:basedOn w:val="BodyText"/>
    <w:uiPriority w:val="99"/>
    <w:rsid w:val="0028629F"/>
  </w:style>
  <w:style w:type="paragraph" w:styleId="NormalWeb">
    <w:name w:val="Normal (Web)"/>
    <w:basedOn w:val="Normal"/>
    <w:uiPriority w:val="99"/>
    <w:rsid w:val="007D13EF"/>
    <w:pPr>
      <w:suppressAutoHyphens w:val="0"/>
      <w:spacing w:before="100" w:beforeAutospacing="1" w:after="100" w:afterAutospacing="1"/>
    </w:pPr>
    <w:rPr>
      <w:lang w:eastAsia="es-ES"/>
    </w:rPr>
  </w:style>
  <w:style w:type="paragraph" w:styleId="BlockText">
    <w:name w:val="Block Text"/>
    <w:basedOn w:val="Normal"/>
    <w:uiPriority w:val="99"/>
    <w:rsid w:val="00D31CA3"/>
    <w:pPr>
      <w:suppressAutoHyphens w:val="0"/>
      <w:ind w:left="-1418" w:right="4535" w:firstLine="709"/>
      <w:jc w:val="center"/>
    </w:pPr>
    <w:rPr>
      <w:rFonts w:ascii="Courier New" w:hAnsi="Courier New" w:cs="Courier New"/>
      <w:spacing w:val="10"/>
      <w:sz w:val="16"/>
      <w:szCs w:val="16"/>
      <w:lang w:eastAsia="es-ES_tradnl"/>
    </w:rPr>
  </w:style>
  <w:style w:type="table" w:styleId="TableGrid">
    <w:name w:val="Table Grid"/>
    <w:basedOn w:val="TableNormal"/>
    <w:uiPriority w:val="99"/>
    <w:rsid w:val="0083317C"/>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9284F"/>
    <w:rPr>
      <w:rFonts w:ascii="Calibri" w:hAnsi="Calibri" w:cs="Calibri"/>
      <w:lang w:val="es-ES"/>
    </w:rPr>
  </w:style>
  <w:style w:type="character" w:customStyle="1" w:styleId="NoSpacingChar">
    <w:name w:val="No Spacing Char"/>
    <w:basedOn w:val="DefaultParagraphFont"/>
    <w:link w:val="NoSpacing"/>
    <w:uiPriority w:val="99"/>
    <w:locked/>
    <w:rsid w:val="00E9284F"/>
    <w:rPr>
      <w:rFonts w:ascii="Calibri" w:hAnsi="Calibri" w:cs="Calibri"/>
      <w:sz w:val="22"/>
      <w:szCs w:val="22"/>
      <w:lang w:val="es-ES" w:eastAsia="en-US" w:bidi="ar-SA"/>
    </w:rPr>
  </w:style>
  <w:style w:type="paragraph" w:styleId="ListBullet">
    <w:name w:val="List Bullet"/>
    <w:basedOn w:val="Normal"/>
    <w:autoRedefine/>
    <w:uiPriority w:val="99"/>
    <w:rsid w:val="00E9284F"/>
    <w:pPr>
      <w:tabs>
        <w:tab w:val="num" w:pos="360"/>
      </w:tabs>
      <w:suppressAutoHyphens w:val="0"/>
      <w:ind w:left="360" w:hanging="360"/>
    </w:pPr>
    <w:rPr>
      <w:lang w:val="es-ES_tradnl" w:eastAsia="es-ES"/>
    </w:rPr>
  </w:style>
  <w:style w:type="paragraph" w:styleId="ListBullet2">
    <w:name w:val="List Bullet 2"/>
    <w:basedOn w:val="Normal"/>
    <w:autoRedefine/>
    <w:uiPriority w:val="99"/>
    <w:rsid w:val="00E9284F"/>
    <w:pPr>
      <w:tabs>
        <w:tab w:val="num" w:pos="732"/>
      </w:tabs>
      <w:suppressAutoHyphens w:val="0"/>
      <w:ind w:left="732" w:hanging="360"/>
    </w:pPr>
    <w:rPr>
      <w:lang w:val="es-ES_tradnl" w:eastAsia="es-ES"/>
    </w:rPr>
  </w:style>
  <w:style w:type="paragraph" w:styleId="ListBullet3">
    <w:name w:val="List Bullet 3"/>
    <w:basedOn w:val="Normal"/>
    <w:autoRedefine/>
    <w:uiPriority w:val="99"/>
    <w:rsid w:val="00E9284F"/>
    <w:pPr>
      <w:tabs>
        <w:tab w:val="num" w:pos="360"/>
      </w:tabs>
      <w:suppressAutoHyphens w:val="0"/>
      <w:ind w:left="360" w:hanging="360"/>
    </w:pPr>
    <w:rPr>
      <w:lang w:val="es-ES_tradnl" w:eastAsia="es-ES"/>
    </w:rPr>
  </w:style>
  <w:style w:type="paragraph" w:styleId="BodyText2">
    <w:name w:val="Body Text 2"/>
    <w:basedOn w:val="Normal"/>
    <w:link w:val="BodyText2Char"/>
    <w:uiPriority w:val="99"/>
    <w:rsid w:val="00B25A4C"/>
    <w:pPr>
      <w:spacing w:after="120" w:line="480" w:lineRule="auto"/>
    </w:pPr>
  </w:style>
  <w:style w:type="character" w:customStyle="1" w:styleId="BodyText2Char">
    <w:name w:val="Body Text 2 Char"/>
    <w:basedOn w:val="DefaultParagraphFont"/>
    <w:link w:val="BodyText2"/>
    <w:uiPriority w:val="99"/>
    <w:semiHidden/>
    <w:locked/>
    <w:rsid w:val="00745324"/>
    <w:rPr>
      <w:rFonts w:ascii="Arial" w:hAnsi="Arial" w:cs="Arial"/>
      <w:sz w:val="24"/>
      <w:szCs w:val="24"/>
      <w:lang w:val="es-ES" w:eastAsia="ar-SA" w:bidi="ar-SA"/>
    </w:rPr>
  </w:style>
  <w:style w:type="paragraph" w:styleId="BodyText3">
    <w:name w:val="Body Text 3"/>
    <w:basedOn w:val="Normal"/>
    <w:link w:val="BodyText3Char"/>
    <w:uiPriority w:val="99"/>
    <w:rsid w:val="00B25A4C"/>
    <w:pPr>
      <w:spacing w:after="120"/>
    </w:pPr>
    <w:rPr>
      <w:sz w:val="16"/>
      <w:szCs w:val="16"/>
    </w:rPr>
  </w:style>
  <w:style w:type="character" w:customStyle="1" w:styleId="BodyText3Char">
    <w:name w:val="Body Text 3 Char"/>
    <w:basedOn w:val="DefaultParagraphFont"/>
    <w:link w:val="BodyText3"/>
    <w:uiPriority w:val="99"/>
    <w:semiHidden/>
    <w:locked/>
    <w:rsid w:val="00745324"/>
    <w:rPr>
      <w:rFonts w:ascii="Arial" w:hAnsi="Arial" w:cs="Arial"/>
      <w:sz w:val="16"/>
      <w:szCs w:val="16"/>
      <w:lang w:val="es-ES" w:eastAsia="ar-SA" w:bidi="ar-SA"/>
    </w:rPr>
  </w:style>
  <w:style w:type="character" w:customStyle="1" w:styleId="Car2">
    <w:name w:val="Car2"/>
    <w:basedOn w:val="DefaultParagraphFont"/>
    <w:uiPriority w:val="99"/>
    <w:semiHidden/>
    <w:rsid w:val="00C55432"/>
    <w:rPr>
      <w:rFonts w:ascii="Times New Roman" w:hAnsi="Times New Roman" w:cs="Times New Roman"/>
      <w:sz w:val="20"/>
      <w:szCs w:val="20"/>
      <w:lang w:val="es-ES_tradnl" w:eastAsia="ar-SA" w:bidi="ar-SA"/>
    </w:rPr>
  </w:style>
</w:styles>
</file>

<file path=word/webSettings.xml><?xml version="1.0" encoding="utf-8"?>
<w:webSettings xmlns:r="http://schemas.openxmlformats.org/officeDocument/2006/relationships" xmlns:w="http://schemas.openxmlformats.org/wordprocessingml/2006/main">
  <w:divs>
    <w:div w:id="2027245441">
      <w:marLeft w:val="0"/>
      <w:marRight w:val="0"/>
      <w:marTop w:val="0"/>
      <w:marBottom w:val="0"/>
      <w:divBdr>
        <w:top w:val="none" w:sz="0" w:space="0" w:color="auto"/>
        <w:left w:val="none" w:sz="0" w:space="0" w:color="auto"/>
        <w:bottom w:val="none" w:sz="0" w:space="0" w:color="auto"/>
        <w:right w:val="none" w:sz="0" w:space="0" w:color="auto"/>
      </w:divBdr>
    </w:div>
    <w:div w:id="2027245442">
      <w:marLeft w:val="0"/>
      <w:marRight w:val="0"/>
      <w:marTop w:val="0"/>
      <w:marBottom w:val="0"/>
      <w:divBdr>
        <w:top w:val="none" w:sz="0" w:space="0" w:color="auto"/>
        <w:left w:val="none" w:sz="0" w:space="0" w:color="auto"/>
        <w:bottom w:val="none" w:sz="0" w:space="0" w:color="auto"/>
        <w:right w:val="none" w:sz="0" w:space="0" w:color="auto"/>
      </w:divBdr>
    </w:div>
    <w:div w:id="2027245443">
      <w:marLeft w:val="0"/>
      <w:marRight w:val="0"/>
      <w:marTop w:val="0"/>
      <w:marBottom w:val="0"/>
      <w:divBdr>
        <w:top w:val="none" w:sz="0" w:space="0" w:color="auto"/>
        <w:left w:val="none" w:sz="0" w:space="0" w:color="auto"/>
        <w:bottom w:val="none" w:sz="0" w:space="0" w:color="auto"/>
        <w:right w:val="none" w:sz="0" w:space="0" w:color="auto"/>
      </w:divBdr>
    </w:div>
    <w:div w:id="202724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11</Pages>
  <Words>3674</Words>
  <Characters>20212</Characters>
  <Application>Microsoft Office Outlook</Application>
  <DocSecurity>0</DocSecurity>
  <Lines>0</Lines>
  <Paragraphs>0</Paragraphs>
  <ScaleCrop>false</ScaleCrop>
  <Company>CABILDO DE GRAN CANARIA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ADDENDA AL CONVENIO DE COLABORACIÓN SUSCRITO ENTRE EL INSTITUTO CANARIO DE LA MUJER Y EL CABILDO INSULAR DE……</dc:title>
  <dc:subject/>
  <dc:creator>Consejería de Empleo y AA.SS.</dc:creator>
  <cp:keywords/>
  <dc:description/>
  <cp:lastModifiedBy>vfalconr</cp:lastModifiedBy>
  <cp:revision>8</cp:revision>
  <cp:lastPrinted>2013-12-18T10:31:00Z</cp:lastPrinted>
  <dcterms:created xsi:type="dcterms:W3CDTF">2014-02-07T13:10:00Z</dcterms:created>
  <dcterms:modified xsi:type="dcterms:W3CDTF">2014-03-20T12:33:00Z</dcterms:modified>
</cp:coreProperties>
</file>